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1E93" w14:textId="77777777" w:rsidR="003C7472" w:rsidRPr="003C7472" w:rsidRDefault="003C7472" w:rsidP="003C7472">
      <w:pPr>
        <w:suppressAutoHyphens w:val="0"/>
        <w:jc w:val="center"/>
        <w:rPr>
          <w:rFonts w:eastAsia="Calibri"/>
          <w:sz w:val="26"/>
          <w:szCs w:val="26"/>
          <w:lang w:eastAsia="en-US"/>
        </w:rPr>
      </w:pPr>
      <w:r w:rsidRPr="003C7472">
        <w:rPr>
          <w:rFonts w:eastAsia="Calibri"/>
          <w:sz w:val="26"/>
          <w:szCs w:val="26"/>
          <w:lang w:eastAsia="en-US"/>
        </w:rPr>
        <w:t>Муниципальное бюджетное общеобразовательное учреждение</w:t>
      </w:r>
    </w:p>
    <w:p w14:paraId="328CF386" w14:textId="77777777" w:rsidR="003C7472" w:rsidRPr="003C7472" w:rsidRDefault="003C7472" w:rsidP="003C7472">
      <w:pPr>
        <w:suppressAutoHyphens w:val="0"/>
        <w:jc w:val="center"/>
        <w:rPr>
          <w:rFonts w:eastAsia="Calibri"/>
          <w:sz w:val="26"/>
          <w:szCs w:val="26"/>
          <w:lang w:eastAsia="en-US"/>
        </w:rPr>
      </w:pPr>
      <w:r w:rsidRPr="003C7472">
        <w:rPr>
          <w:rFonts w:eastAsia="Calibri"/>
          <w:sz w:val="26"/>
          <w:szCs w:val="26"/>
          <w:lang w:eastAsia="en-US"/>
        </w:rPr>
        <w:t>«Гимназия»</w:t>
      </w:r>
    </w:p>
    <w:p w14:paraId="64673AE9" w14:textId="77777777" w:rsidR="003C7472" w:rsidRPr="003C7472" w:rsidRDefault="003C7472" w:rsidP="003C7472">
      <w:pPr>
        <w:suppressAutoHyphens w:val="0"/>
        <w:jc w:val="center"/>
        <w:rPr>
          <w:rFonts w:eastAsia="Calibri"/>
          <w:sz w:val="28"/>
          <w:szCs w:val="28"/>
          <w:lang w:eastAsia="en-US"/>
        </w:rPr>
      </w:pPr>
      <w:r w:rsidRPr="003C7472">
        <w:rPr>
          <w:rFonts w:eastAsia="Calibri"/>
          <w:sz w:val="28"/>
          <w:szCs w:val="28"/>
          <w:lang w:eastAsia="en-US"/>
        </w:rPr>
        <w:t xml:space="preserve"> </w:t>
      </w:r>
    </w:p>
    <w:p w14:paraId="674BF7AD" w14:textId="77777777" w:rsidR="003C7472" w:rsidRPr="003C7472" w:rsidRDefault="003C7472" w:rsidP="003C7472">
      <w:pPr>
        <w:suppressAutoHyphens w:val="0"/>
        <w:jc w:val="both"/>
        <w:rPr>
          <w:rFonts w:eastAsia="Calibri"/>
          <w:sz w:val="26"/>
          <w:szCs w:val="26"/>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C7472" w:rsidRPr="003C7472" w14:paraId="632E85D4" w14:textId="77777777" w:rsidTr="00C36371">
        <w:tc>
          <w:tcPr>
            <w:tcW w:w="4672" w:type="dxa"/>
          </w:tcPr>
          <w:p w14:paraId="68698B6D" w14:textId="77777777" w:rsidR="003C7472" w:rsidRPr="003C7472" w:rsidRDefault="003C7472" w:rsidP="003C7472">
            <w:pPr>
              <w:suppressAutoHyphens w:val="0"/>
              <w:rPr>
                <w:sz w:val="26"/>
                <w:szCs w:val="26"/>
                <w:lang w:eastAsia="ru-RU"/>
              </w:rPr>
            </w:pPr>
            <w:r w:rsidRPr="003C7472">
              <w:rPr>
                <w:sz w:val="26"/>
                <w:szCs w:val="26"/>
                <w:lang w:eastAsia="ru-RU"/>
              </w:rPr>
              <w:t>Рекомендована:</w:t>
            </w:r>
          </w:p>
          <w:p w14:paraId="3416BDCC" w14:textId="77777777" w:rsidR="003C7472" w:rsidRPr="003C7472" w:rsidRDefault="003C7472" w:rsidP="003C7472">
            <w:pPr>
              <w:suppressAutoHyphens w:val="0"/>
              <w:rPr>
                <w:sz w:val="26"/>
                <w:szCs w:val="26"/>
                <w:lang w:eastAsia="ru-RU"/>
              </w:rPr>
            </w:pPr>
            <w:r w:rsidRPr="003C7472">
              <w:rPr>
                <w:sz w:val="26"/>
                <w:szCs w:val="26"/>
                <w:lang w:eastAsia="ru-RU"/>
              </w:rPr>
              <w:t>Методическим советом</w:t>
            </w:r>
          </w:p>
          <w:p w14:paraId="677C15D8" w14:textId="77777777" w:rsidR="003C7472" w:rsidRPr="003C7472" w:rsidRDefault="003C7472" w:rsidP="003C7472">
            <w:pPr>
              <w:suppressAutoHyphens w:val="0"/>
              <w:jc w:val="both"/>
              <w:rPr>
                <w:rFonts w:eastAsia="Calibri"/>
                <w:sz w:val="26"/>
                <w:szCs w:val="26"/>
                <w:lang w:eastAsia="en-US"/>
              </w:rPr>
            </w:pPr>
            <w:r w:rsidRPr="003C7472">
              <w:rPr>
                <w:rFonts w:eastAsia="Calibri"/>
                <w:sz w:val="26"/>
                <w:szCs w:val="26"/>
                <w:lang w:eastAsia="en-US"/>
              </w:rPr>
              <w:t>Протокол № 1</w:t>
            </w:r>
          </w:p>
          <w:p w14:paraId="1E5EFE66" w14:textId="77777777" w:rsidR="003C7472" w:rsidRPr="003C7472" w:rsidRDefault="003C7472" w:rsidP="003C7472">
            <w:pPr>
              <w:suppressAutoHyphens w:val="0"/>
              <w:rPr>
                <w:sz w:val="26"/>
                <w:szCs w:val="26"/>
                <w:lang w:eastAsia="ru-RU"/>
              </w:rPr>
            </w:pPr>
            <w:r w:rsidRPr="003C7472">
              <w:rPr>
                <w:sz w:val="26"/>
                <w:szCs w:val="26"/>
                <w:lang w:eastAsia="ru-RU"/>
              </w:rPr>
              <w:t>от 11.08.2022 г.</w:t>
            </w:r>
          </w:p>
        </w:tc>
        <w:tc>
          <w:tcPr>
            <w:tcW w:w="4673" w:type="dxa"/>
          </w:tcPr>
          <w:p w14:paraId="3D525D5B" w14:textId="77777777" w:rsidR="003C7472" w:rsidRPr="003C7472" w:rsidRDefault="003C7472" w:rsidP="003C7472">
            <w:pPr>
              <w:suppressAutoHyphens w:val="0"/>
              <w:jc w:val="right"/>
              <w:rPr>
                <w:sz w:val="26"/>
                <w:szCs w:val="26"/>
                <w:lang w:eastAsia="ru-RU"/>
              </w:rPr>
            </w:pPr>
            <w:r w:rsidRPr="003C7472">
              <w:rPr>
                <w:sz w:val="26"/>
                <w:szCs w:val="26"/>
                <w:lang w:eastAsia="ru-RU"/>
              </w:rPr>
              <w:t>Утверждена:</w:t>
            </w:r>
          </w:p>
          <w:p w14:paraId="1BD43EC8" w14:textId="77777777" w:rsidR="003C7472" w:rsidRPr="003C7472" w:rsidRDefault="003C7472" w:rsidP="003C7472">
            <w:pPr>
              <w:suppressAutoHyphens w:val="0"/>
              <w:jc w:val="right"/>
              <w:rPr>
                <w:sz w:val="26"/>
                <w:szCs w:val="26"/>
                <w:lang w:eastAsia="ru-RU"/>
              </w:rPr>
            </w:pPr>
            <w:r w:rsidRPr="003C7472">
              <w:rPr>
                <w:sz w:val="26"/>
                <w:szCs w:val="26"/>
                <w:lang w:eastAsia="ru-RU"/>
              </w:rPr>
              <w:t>Приказом директора МБОУ «Гимназия»</w:t>
            </w:r>
          </w:p>
          <w:p w14:paraId="38794683" w14:textId="77777777" w:rsidR="003C7472" w:rsidRPr="003C7472" w:rsidRDefault="003C7472" w:rsidP="003C7472">
            <w:pPr>
              <w:suppressAutoHyphens w:val="0"/>
              <w:jc w:val="right"/>
              <w:rPr>
                <w:sz w:val="26"/>
                <w:szCs w:val="26"/>
                <w:lang w:eastAsia="ru-RU"/>
              </w:rPr>
            </w:pPr>
            <w:r w:rsidRPr="003C7472">
              <w:rPr>
                <w:sz w:val="26"/>
                <w:szCs w:val="26"/>
                <w:lang w:eastAsia="ru-RU"/>
              </w:rPr>
              <w:t>11.08.2022 г. №268-П</w:t>
            </w:r>
          </w:p>
          <w:p w14:paraId="1F92F0D9" w14:textId="77777777" w:rsidR="003C7472" w:rsidRPr="003C7472" w:rsidRDefault="003C7472" w:rsidP="003C7472">
            <w:pPr>
              <w:suppressAutoHyphens w:val="0"/>
              <w:rPr>
                <w:sz w:val="26"/>
                <w:szCs w:val="26"/>
                <w:lang w:eastAsia="ru-RU"/>
              </w:rPr>
            </w:pPr>
          </w:p>
        </w:tc>
      </w:tr>
    </w:tbl>
    <w:p w14:paraId="15903B2E" w14:textId="77777777" w:rsidR="00D5282F" w:rsidRDefault="00D5282F" w:rsidP="00D5282F">
      <w:pPr>
        <w:jc w:val="both"/>
        <w:rPr>
          <w:lang w:eastAsia="ru-RU"/>
        </w:rPr>
      </w:pPr>
    </w:p>
    <w:p w14:paraId="593B03F7" w14:textId="77777777" w:rsidR="00D5282F" w:rsidRDefault="00D5282F" w:rsidP="00D5282F">
      <w:pPr>
        <w:rPr>
          <w:lang w:eastAsia="ru-RU"/>
        </w:rPr>
      </w:pPr>
    </w:p>
    <w:p w14:paraId="4813F3AC" w14:textId="77777777" w:rsidR="00D5282F" w:rsidRDefault="00D5282F" w:rsidP="00D5282F">
      <w:pPr>
        <w:rPr>
          <w:color w:val="FF0000"/>
          <w:lang w:eastAsia="ru-RU"/>
        </w:rPr>
      </w:pPr>
    </w:p>
    <w:p w14:paraId="4077D843" w14:textId="77777777" w:rsidR="00D5282F" w:rsidRDefault="00D5282F" w:rsidP="00D5282F">
      <w:pPr>
        <w:rPr>
          <w:color w:val="FF0000"/>
          <w:lang w:eastAsia="ru-RU"/>
        </w:rPr>
      </w:pPr>
    </w:p>
    <w:p w14:paraId="50B066D1" w14:textId="77777777" w:rsidR="00D5282F" w:rsidRDefault="00D5282F" w:rsidP="00D5282F">
      <w:pPr>
        <w:rPr>
          <w:color w:val="FF0000"/>
          <w:lang w:eastAsia="ru-RU"/>
        </w:rPr>
      </w:pPr>
    </w:p>
    <w:p w14:paraId="1A655005" w14:textId="77777777" w:rsidR="00D5282F" w:rsidRDefault="00D5282F" w:rsidP="00D5282F">
      <w:pPr>
        <w:rPr>
          <w:color w:val="FF0000"/>
          <w:lang w:eastAsia="ru-RU"/>
        </w:rPr>
      </w:pPr>
    </w:p>
    <w:p w14:paraId="3BBB9F77" w14:textId="77777777" w:rsidR="00D5282F" w:rsidRDefault="00D5282F" w:rsidP="00D5282F">
      <w:pPr>
        <w:rPr>
          <w:color w:val="FF0000"/>
          <w:lang w:eastAsia="ru-RU"/>
        </w:rPr>
      </w:pPr>
    </w:p>
    <w:p w14:paraId="1250304F" w14:textId="77777777" w:rsidR="00D5282F" w:rsidRDefault="00D5282F" w:rsidP="00D5282F">
      <w:pPr>
        <w:rPr>
          <w:color w:val="FF0000"/>
          <w:lang w:eastAsia="ru-RU"/>
        </w:rPr>
      </w:pPr>
    </w:p>
    <w:p w14:paraId="2959FEAC" w14:textId="77777777" w:rsidR="00D5282F" w:rsidRDefault="00D5282F" w:rsidP="00D5282F">
      <w:pPr>
        <w:rPr>
          <w:b/>
          <w:color w:val="FF0000"/>
          <w:lang w:eastAsia="ru-RU"/>
        </w:rPr>
      </w:pPr>
    </w:p>
    <w:p w14:paraId="7C8BDA42" w14:textId="77777777" w:rsidR="00D5282F" w:rsidRPr="003C7472" w:rsidRDefault="00D5282F" w:rsidP="00D5282F">
      <w:pPr>
        <w:jc w:val="center"/>
        <w:rPr>
          <w:b/>
          <w:sz w:val="26"/>
          <w:szCs w:val="26"/>
          <w:lang w:eastAsia="ru-RU"/>
        </w:rPr>
      </w:pPr>
      <w:r w:rsidRPr="003C7472">
        <w:rPr>
          <w:b/>
          <w:sz w:val="26"/>
          <w:szCs w:val="26"/>
          <w:lang w:eastAsia="ru-RU"/>
        </w:rPr>
        <w:t xml:space="preserve">Рабочая программа </w:t>
      </w:r>
    </w:p>
    <w:p w14:paraId="055C12B9" w14:textId="49154A7B" w:rsidR="00D5282F" w:rsidRPr="003C7472" w:rsidRDefault="00D5282F" w:rsidP="00D5282F">
      <w:pPr>
        <w:jc w:val="center"/>
        <w:rPr>
          <w:b/>
          <w:sz w:val="26"/>
          <w:szCs w:val="26"/>
          <w:lang w:eastAsia="ru-RU"/>
        </w:rPr>
      </w:pPr>
      <w:r w:rsidRPr="003C7472">
        <w:rPr>
          <w:b/>
          <w:sz w:val="26"/>
          <w:szCs w:val="26"/>
          <w:lang w:eastAsia="ru-RU"/>
        </w:rPr>
        <w:t>курса внеурочно</w:t>
      </w:r>
      <w:r w:rsidR="001D1EE9" w:rsidRPr="003C7472">
        <w:rPr>
          <w:b/>
          <w:sz w:val="26"/>
          <w:szCs w:val="26"/>
          <w:lang w:eastAsia="ru-RU"/>
        </w:rPr>
        <w:t xml:space="preserve">й </w:t>
      </w:r>
      <w:r w:rsidRPr="003C7472">
        <w:rPr>
          <w:b/>
          <w:sz w:val="26"/>
          <w:szCs w:val="26"/>
          <w:lang w:eastAsia="ru-RU"/>
        </w:rPr>
        <w:t>деятельности</w:t>
      </w:r>
      <w:r w:rsidR="003C7472" w:rsidRPr="003C7472">
        <w:rPr>
          <w:b/>
          <w:sz w:val="26"/>
          <w:szCs w:val="26"/>
          <w:lang w:eastAsia="ru-RU"/>
        </w:rPr>
        <w:t xml:space="preserve"> </w:t>
      </w:r>
      <w:r w:rsidRPr="003C7472">
        <w:rPr>
          <w:b/>
          <w:sz w:val="26"/>
          <w:szCs w:val="26"/>
          <w:lang w:eastAsia="ru-RU"/>
        </w:rPr>
        <w:t xml:space="preserve">«Лаборатория чудес» </w:t>
      </w:r>
    </w:p>
    <w:p w14:paraId="026B601D" w14:textId="1F814A70" w:rsidR="00D5282F" w:rsidRPr="003C7472" w:rsidRDefault="00D5282F" w:rsidP="003C7472">
      <w:pPr>
        <w:jc w:val="center"/>
        <w:rPr>
          <w:b/>
          <w:sz w:val="26"/>
          <w:szCs w:val="26"/>
          <w:lang w:eastAsia="ru-RU"/>
        </w:rPr>
      </w:pPr>
      <w:r w:rsidRPr="003C7472">
        <w:rPr>
          <w:b/>
          <w:sz w:val="26"/>
          <w:szCs w:val="26"/>
          <w:lang w:eastAsia="ru-RU"/>
        </w:rPr>
        <w:t>(</w:t>
      </w:r>
      <w:proofErr w:type="spellStart"/>
      <w:r w:rsidR="007A0965">
        <w:rPr>
          <w:b/>
          <w:sz w:val="26"/>
          <w:szCs w:val="26"/>
          <w:lang w:eastAsia="ru-RU"/>
        </w:rPr>
        <w:t>общеинтеллектуальное</w:t>
      </w:r>
      <w:proofErr w:type="spellEnd"/>
      <w:r w:rsidR="007A0965">
        <w:rPr>
          <w:b/>
          <w:sz w:val="26"/>
          <w:szCs w:val="26"/>
          <w:lang w:eastAsia="ru-RU"/>
        </w:rPr>
        <w:t xml:space="preserve"> направление, </w:t>
      </w:r>
      <w:r w:rsidRPr="003C7472">
        <w:rPr>
          <w:b/>
          <w:sz w:val="26"/>
          <w:szCs w:val="26"/>
          <w:lang w:eastAsia="ru-RU"/>
        </w:rPr>
        <w:t>5-6 классы)</w:t>
      </w:r>
    </w:p>
    <w:p w14:paraId="1937F24C" w14:textId="6836D9FB" w:rsidR="003C7472" w:rsidRPr="003C7472" w:rsidRDefault="003C7472" w:rsidP="003C7472">
      <w:pPr>
        <w:suppressAutoHyphens w:val="0"/>
        <w:jc w:val="center"/>
        <w:rPr>
          <w:sz w:val="26"/>
          <w:szCs w:val="26"/>
          <w:lang w:eastAsia="ru-RU"/>
        </w:rPr>
      </w:pPr>
      <w:r w:rsidRPr="003C7472">
        <w:rPr>
          <w:sz w:val="26"/>
          <w:szCs w:val="26"/>
          <w:lang w:eastAsia="ru-RU"/>
        </w:rPr>
        <w:t>(</w:t>
      </w:r>
      <w:r>
        <w:rPr>
          <w:sz w:val="26"/>
          <w:szCs w:val="26"/>
          <w:lang w:eastAsia="ru-RU"/>
        </w:rPr>
        <w:t xml:space="preserve">программа разработана </w:t>
      </w:r>
      <w:r w:rsidRPr="003C7472">
        <w:rPr>
          <w:sz w:val="26"/>
          <w:szCs w:val="26"/>
          <w:lang w:eastAsia="ru-RU"/>
        </w:rPr>
        <w:t>с использованием цифрового оборудования центра естественно-научной</w:t>
      </w:r>
      <w:r>
        <w:rPr>
          <w:sz w:val="26"/>
          <w:szCs w:val="26"/>
          <w:lang w:eastAsia="ru-RU"/>
        </w:rPr>
        <w:t xml:space="preserve"> </w:t>
      </w:r>
      <w:r w:rsidRPr="003C7472">
        <w:rPr>
          <w:sz w:val="26"/>
          <w:szCs w:val="26"/>
          <w:lang w:eastAsia="ru-RU"/>
        </w:rPr>
        <w:t>и технологической направленностей центра «Точка роста»)</w:t>
      </w:r>
    </w:p>
    <w:p w14:paraId="6C52F4DA" w14:textId="0834154D" w:rsidR="00D5282F" w:rsidRDefault="00FD1CFC" w:rsidP="00D5282F">
      <w:pPr>
        <w:jc w:val="center"/>
        <w:rPr>
          <w:lang w:eastAsia="ru-RU"/>
        </w:rPr>
      </w:pPr>
      <w:r>
        <w:rPr>
          <w:lang w:eastAsia="ru-RU"/>
        </w:rPr>
        <w:t>2022-2023 учебный год</w:t>
      </w:r>
      <w:r w:rsidR="00D5282F">
        <w:rPr>
          <w:lang w:eastAsia="ru-RU"/>
        </w:rPr>
        <w:t xml:space="preserve">                                            </w:t>
      </w:r>
    </w:p>
    <w:p w14:paraId="45883181" w14:textId="77777777" w:rsidR="00D5282F" w:rsidRDefault="00D5282F" w:rsidP="00D5282F">
      <w:pPr>
        <w:jc w:val="center"/>
        <w:rPr>
          <w:lang w:eastAsia="ru-RU"/>
        </w:rPr>
      </w:pPr>
    </w:p>
    <w:p w14:paraId="14DFF869" w14:textId="77777777" w:rsidR="00D5282F" w:rsidRDefault="00D5282F" w:rsidP="00D5282F">
      <w:pPr>
        <w:jc w:val="center"/>
        <w:rPr>
          <w:lang w:eastAsia="ru-RU"/>
        </w:rPr>
      </w:pPr>
    </w:p>
    <w:p w14:paraId="6F497FC0" w14:textId="77777777" w:rsidR="00D5282F" w:rsidRDefault="00D5282F" w:rsidP="00D5282F">
      <w:pPr>
        <w:jc w:val="center"/>
        <w:rPr>
          <w:lang w:eastAsia="ru-RU"/>
        </w:rPr>
      </w:pPr>
    </w:p>
    <w:p w14:paraId="71B6DE03" w14:textId="77777777" w:rsidR="00D5282F" w:rsidRDefault="00D5282F" w:rsidP="00D5282F">
      <w:pPr>
        <w:jc w:val="center"/>
        <w:rPr>
          <w:lang w:eastAsia="ru-RU"/>
        </w:rPr>
      </w:pPr>
    </w:p>
    <w:p w14:paraId="0F6FFD46" w14:textId="77777777" w:rsidR="00D5282F" w:rsidRDefault="00D5282F" w:rsidP="00D5282F">
      <w:pPr>
        <w:jc w:val="center"/>
        <w:rPr>
          <w:lang w:eastAsia="ru-RU"/>
        </w:rPr>
      </w:pPr>
    </w:p>
    <w:p w14:paraId="585D7025" w14:textId="0E78E23E" w:rsidR="003C7472" w:rsidRPr="003C7472" w:rsidRDefault="003C7472" w:rsidP="003C7472">
      <w:pPr>
        <w:suppressAutoHyphens w:val="0"/>
        <w:jc w:val="right"/>
        <w:rPr>
          <w:lang w:eastAsia="ru-RU"/>
        </w:rPr>
      </w:pPr>
      <w:r w:rsidRPr="003C7472">
        <w:rPr>
          <w:lang w:eastAsia="ru-RU"/>
        </w:rPr>
        <w:t xml:space="preserve">Программа разработана учителем </w:t>
      </w:r>
      <w:r>
        <w:rPr>
          <w:lang w:eastAsia="ru-RU"/>
        </w:rPr>
        <w:t>физики</w:t>
      </w:r>
      <w:r w:rsidRPr="003C7472">
        <w:rPr>
          <w:lang w:eastAsia="ru-RU"/>
        </w:rPr>
        <w:t xml:space="preserve"> </w:t>
      </w:r>
    </w:p>
    <w:p w14:paraId="13A42D43" w14:textId="77777777" w:rsidR="003C7472" w:rsidRPr="003C7472" w:rsidRDefault="003C7472" w:rsidP="003C7472">
      <w:pPr>
        <w:suppressAutoHyphens w:val="0"/>
        <w:jc w:val="right"/>
        <w:rPr>
          <w:lang w:eastAsia="ru-RU"/>
        </w:rPr>
      </w:pPr>
      <w:r w:rsidRPr="003C7472">
        <w:rPr>
          <w:lang w:eastAsia="ru-RU"/>
        </w:rPr>
        <w:t xml:space="preserve">высшей квалификационной категории </w:t>
      </w:r>
    </w:p>
    <w:p w14:paraId="1C691372" w14:textId="771C9CAD" w:rsidR="003C7472" w:rsidRPr="003C7472" w:rsidRDefault="003C7472" w:rsidP="003C7472">
      <w:pPr>
        <w:suppressAutoHyphens w:val="0"/>
        <w:jc w:val="right"/>
        <w:rPr>
          <w:sz w:val="28"/>
          <w:szCs w:val="28"/>
          <w:lang w:eastAsia="ru-RU"/>
        </w:rPr>
      </w:pPr>
      <w:r>
        <w:rPr>
          <w:lang w:eastAsia="ru-RU"/>
        </w:rPr>
        <w:t>Девятовой Л.С.</w:t>
      </w:r>
    </w:p>
    <w:p w14:paraId="5654145C" w14:textId="77777777" w:rsidR="00D5282F" w:rsidRDefault="00D5282F" w:rsidP="00D5282F">
      <w:pPr>
        <w:jc w:val="center"/>
        <w:rPr>
          <w:lang w:eastAsia="ru-RU"/>
        </w:rPr>
      </w:pPr>
    </w:p>
    <w:p w14:paraId="729DF485" w14:textId="77777777" w:rsidR="00D5282F" w:rsidRDefault="00D5282F" w:rsidP="00D5282F">
      <w:pPr>
        <w:jc w:val="center"/>
        <w:rPr>
          <w:lang w:eastAsia="ru-RU"/>
        </w:rPr>
      </w:pPr>
    </w:p>
    <w:p w14:paraId="30BA901F" w14:textId="77777777" w:rsidR="00D5282F" w:rsidRDefault="00D5282F" w:rsidP="00D5282F">
      <w:pPr>
        <w:jc w:val="center"/>
        <w:rPr>
          <w:lang w:eastAsia="ru-RU"/>
        </w:rPr>
      </w:pPr>
    </w:p>
    <w:p w14:paraId="0037CE35" w14:textId="77777777" w:rsidR="00D5282F" w:rsidRDefault="00D5282F" w:rsidP="00D5282F">
      <w:pPr>
        <w:jc w:val="center"/>
        <w:rPr>
          <w:lang w:eastAsia="ru-RU"/>
        </w:rPr>
      </w:pPr>
    </w:p>
    <w:p w14:paraId="77EE6BAA" w14:textId="77777777" w:rsidR="00D5282F" w:rsidRDefault="00D5282F" w:rsidP="00D5282F">
      <w:pPr>
        <w:jc w:val="center"/>
        <w:rPr>
          <w:lang w:eastAsia="ru-RU"/>
        </w:rPr>
      </w:pPr>
    </w:p>
    <w:p w14:paraId="10A5639B" w14:textId="77777777" w:rsidR="00D5282F" w:rsidRDefault="00D5282F" w:rsidP="00D5282F">
      <w:pPr>
        <w:jc w:val="center"/>
        <w:rPr>
          <w:lang w:eastAsia="ru-RU"/>
        </w:rPr>
      </w:pPr>
    </w:p>
    <w:p w14:paraId="33EAE323" w14:textId="77777777" w:rsidR="00D5282F" w:rsidRDefault="00D5282F" w:rsidP="00D5282F">
      <w:pPr>
        <w:jc w:val="center"/>
        <w:rPr>
          <w:lang w:eastAsia="ru-RU"/>
        </w:rPr>
      </w:pPr>
    </w:p>
    <w:p w14:paraId="55188789" w14:textId="77777777" w:rsidR="00D5282F" w:rsidRDefault="00D5282F" w:rsidP="00D5282F">
      <w:pPr>
        <w:jc w:val="center"/>
        <w:rPr>
          <w:lang w:eastAsia="ru-RU"/>
        </w:rPr>
      </w:pPr>
    </w:p>
    <w:p w14:paraId="29147A19" w14:textId="77777777" w:rsidR="00D5282F" w:rsidRDefault="00D5282F" w:rsidP="00D5282F">
      <w:pPr>
        <w:jc w:val="center"/>
        <w:rPr>
          <w:lang w:eastAsia="ru-RU"/>
        </w:rPr>
      </w:pPr>
    </w:p>
    <w:p w14:paraId="119CD711" w14:textId="77777777" w:rsidR="00D5282F" w:rsidRDefault="00D5282F" w:rsidP="00D5282F">
      <w:pPr>
        <w:jc w:val="center"/>
        <w:rPr>
          <w:lang w:eastAsia="ru-RU"/>
        </w:rPr>
      </w:pPr>
    </w:p>
    <w:p w14:paraId="48F373AD" w14:textId="77777777" w:rsidR="00D5282F" w:rsidRDefault="00D5282F" w:rsidP="00D5282F">
      <w:pPr>
        <w:jc w:val="center"/>
        <w:rPr>
          <w:lang w:eastAsia="ru-RU"/>
        </w:rPr>
      </w:pPr>
    </w:p>
    <w:p w14:paraId="3EA99F25" w14:textId="77777777" w:rsidR="00D5282F" w:rsidRDefault="00D5282F" w:rsidP="00D5282F">
      <w:pPr>
        <w:jc w:val="center"/>
        <w:rPr>
          <w:lang w:eastAsia="ru-RU"/>
        </w:rPr>
      </w:pPr>
    </w:p>
    <w:p w14:paraId="0C4B2C7B" w14:textId="77777777" w:rsidR="00D5282F" w:rsidRDefault="00D5282F" w:rsidP="00D5282F">
      <w:pPr>
        <w:jc w:val="center"/>
        <w:rPr>
          <w:lang w:eastAsia="ru-RU"/>
        </w:rPr>
      </w:pPr>
    </w:p>
    <w:p w14:paraId="3AF61C96" w14:textId="77777777" w:rsidR="00D5282F" w:rsidRDefault="00D5282F" w:rsidP="00D5282F">
      <w:pPr>
        <w:jc w:val="center"/>
        <w:rPr>
          <w:lang w:eastAsia="ru-RU"/>
        </w:rPr>
      </w:pPr>
    </w:p>
    <w:p w14:paraId="0EB37F49" w14:textId="77777777" w:rsidR="00D5282F" w:rsidRDefault="00D5282F" w:rsidP="00D5282F">
      <w:pPr>
        <w:jc w:val="center"/>
        <w:rPr>
          <w:lang w:eastAsia="ru-RU"/>
        </w:rPr>
      </w:pPr>
    </w:p>
    <w:p w14:paraId="59E4A0EE" w14:textId="32FEBFCD" w:rsidR="003C7472" w:rsidRDefault="003C7472" w:rsidP="003C7472">
      <w:pPr>
        <w:rPr>
          <w:lang w:eastAsia="ru-RU"/>
        </w:rPr>
      </w:pPr>
    </w:p>
    <w:p w14:paraId="7210E02E" w14:textId="0C753435" w:rsidR="003C7472" w:rsidRDefault="003C7472" w:rsidP="00D5282F">
      <w:pPr>
        <w:jc w:val="center"/>
        <w:rPr>
          <w:lang w:eastAsia="ru-RU"/>
        </w:rPr>
      </w:pPr>
    </w:p>
    <w:p w14:paraId="07609386" w14:textId="77777777" w:rsidR="003C7472" w:rsidRDefault="003C7472" w:rsidP="00D5282F">
      <w:pPr>
        <w:jc w:val="center"/>
        <w:rPr>
          <w:lang w:eastAsia="ru-RU"/>
        </w:rPr>
      </w:pPr>
    </w:p>
    <w:p w14:paraId="47144625" w14:textId="77777777" w:rsidR="00D5282F" w:rsidRDefault="00D5282F" w:rsidP="00D5282F">
      <w:pPr>
        <w:tabs>
          <w:tab w:val="left" w:pos="4170"/>
        </w:tabs>
        <w:rPr>
          <w:lang w:eastAsia="ru-RU"/>
        </w:rPr>
      </w:pPr>
      <w:r>
        <w:rPr>
          <w:lang w:eastAsia="ru-RU"/>
        </w:rPr>
        <w:t xml:space="preserve">                                                                  </w:t>
      </w:r>
    </w:p>
    <w:p w14:paraId="2B4A1DFB" w14:textId="77777777" w:rsidR="003C7472" w:rsidRPr="003C7472" w:rsidRDefault="003C7472" w:rsidP="003C7472">
      <w:pPr>
        <w:suppressAutoHyphens w:val="0"/>
        <w:jc w:val="center"/>
        <w:rPr>
          <w:sz w:val="26"/>
          <w:szCs w:val="26"/>
          <w:lang w:eastAsia="ru-RU"/>
        </w:rPr>
      </w:pPr>
      <w:r w:rsidRPr="003C7472">
        <w:rPr>
          <w:sz w:val="26"/>
          <w:szCs w:val="26"/>
          <w:lang w:eastAsia="ru-RU"/>
        </w:rPr>
        <w:t>ЧЕРНОГОРСК</w:t>
      </w:r>
    </w:p>
    <w:p w14:paraId="24F68715" w14:textId="5121D6A8" w:rsidR="00D5282F" w:rsidRPr="00FD1CFC" w:rsidRDefault="003C7472" w:rsidP="00FD1CFC">
      <w:pPr>
        <w:suppressAutoHyphens w:val="0"/>
        <w:jc w:val="center"/>
        <w:rPr>
          <w:sz w:val="26"/>
          <w:szCs w:val="26"/>
          <w:lang w:eastAsia="ru-RU"/>
        </w:rPr>
      </w:pPr>
      <w:r w:rsidRPr="003C7472">
        <w:rPr>
          <w:sz w:val="26"/>
          <w:szCs w:val="26"/>
          <w:lang w:eastAsia="ru-RU"/>
        </w:rPr>
        <w:t>2022</w:t>
      </w:r>
      <w:r w:rsidRPr="003C7472">
        <w:rPr>
          <w:lang w:eastAsia="ru-RU"/>
        </w:rPr>
        <w:t xml:space="preserve">                </w:t>
      </w:r>
    </w:p>
    <w:p w14:paraId="45265A5F" w14:textId="2083664D" w:rsidR="003C7472" w:rsidRPr="003C7472" w:rsidRDefault="003C7472" w:rsidP="00BC7ECE">
      <w:pPr>
        <w:tabs>
          <w:tab w:val="left" w:pos="709"/>
        </w:tabs>
        <w:ind w:firstLine="851"/>
        <w:jc w:val="both"/>
        <w:rPr>
          <w:b/>
          <w:bCs/>
        </w:rPr>
      </w:pPr>
      <w:r w:rsidRPr="003C7472">
        <w:rPr>
          <w:b/>
          <w:bCs/>
        </w:rPr>
        <w:lastRenderedPageBreak/>
        <w:t>Пояснительная записка</w:t>
      </w:r>
    </w:p>
    <w:p w14:paraId="20A8FE42" w14:textId="1FB385F2" w:rsidR="00BC7ECE" w:rsidRDefault="00BC7ECE" w:rsidP="00BC7ECE">
      <w:pPr>
        <w:tabs>
          <w:tab w:val="left" w:pos="709"/>
        </w:tabs>
        <w:ind w:firstLine="851"/>
        <w:jc w:val="both"/>
      </w:pPr>
      <w:bookmarkStart w:id="0" w:name="_Hlk112252626"/>
      <w:r>
        <w:t xml:space="preserve">Рабочая </w:t>
      </w:r>
      <w:r w:rsidRPr="00BC7ECE">
        <w:t>курса внеурочной деятельности</w:t>
      </w:r>
      <w:r>
        <w:t xml:space="preserve"> </w:t>
      </w:r>
      <w:r w:rsidRPr="00BC7ECE">
        <w:t xml:space="preserve">«Лаборатория чудес» </w:t>
      </w:r>
      <w:r>
        <w:t xml:space="preserve">на уровень основного общего </w:t>
      </w:r>
      <w:proofErr w:type="gramStart"/>
      <w:r>
        <w:t>образования  (</w:t>
      </w:r>
      <w:proofErr w:type="gramEnd"/>
      <w:r>
        <w:t>5-6 классы) является частью Основной образовательной программы основного общего образования МБОУ «Гимназия» и состоит из следующих разделов:</w:t>
      </w:r>
    </w:p>
    <w:p w14:paraId="0E2EE459" w14:textId="77777777" w:rsidR="00BC7ECE" w:rsidRDefault="00BC7ECE" w:rsidP="00BC7ECE">
      <w:pPr>
        <w:tabs>
          <w:tab w:val="left" w:pos="709"/>
        </w:tabs>
        <w:ind w:firstLine="851"/>
        <w:jc w:val="both"/>
      </w:pPr>
      <w:r>
        <w:t>1)</w:t>
      </w:r>
      <w:r>
        <w:tab/>
        <w:t xml:space="preserve">планируемые результаты </w:t>
      </w:r>
      <w:r w:rsidRPr="00BC7ECE">
        <w:t>курса внеурочной деятельности;</w:t>
      </w:r>
    </w:p>
    <w:p w14:paraId="37FAF0EA" w14:textId="77777777" w:rsidR="00BC7ECE" w:rsidRDefault="00BC7ECE" w:rsidP="00BC7ECE">
      <w:pPr>
        <w:tabs>
          <w:tab w:val="left" w:pos="709"/>
        </w:tabs>
        <w:ind w:firstLine="851"/>
        <w:jc w:val="both"/>
      </w:pPr>
      <w:r>
        <w:t>2)</w:t>
      </w:r>
      <w:r>
        <w:tab/>
        <w:t xml:space="preserve">содержание </w:t>
      </w:r>
      <w:r w:rsidRPr="00BC7ECE">
        <w:t>курса внеурочной деятельности;</w:t>
      </w:r>
    </w:p>
    <w:p w14:paraId="30F91EE5" w14:textId="77777777" w:rsidR="00BC7ECE" w:rsidRDefault="00BC7ECE" w:rsidP="00BC7ECE">
      <w:pPr>
        <w:tabs>
          <w:tab w:val="left" w:pos="709"/>
        </w:tabs>
        <w:ind w:firstLine="851"/>
        <w:jc w:val="both"/>
      </w:pPr>
      <w:r>
        <w:t>3)</w:t>
      </w:r>
      <w:r>
        <w:tab/>
      </w:r>
      <w:r w:rsidR="00D5282F">
        <w:t>к</w:t>
      </w:r>
      <w:r w:rsidR="00D5282F" w:rsidRPr="00D5282F">
        <w:t>алендарно- тематическое планирование курса внеурочной деятельности</w:t>
      </w:r>
      <w:bookmarkEnd w:id="0"/>
      <w:r w:rsidRPr="00D5282F">
        <w:t>.</w:t>
      </w:r>
    </w:p>
    <w:p w14:paraId="60230185" w14:textId="77777777" w:rsidR="00D36013" w:rsidRPr="004B32E4" w:rsidRDefault="00D36013" w:rsidP="00D36013">
      <w:pPr>
        <w:ind w:firstLine="709"/>
        <w:jc w:val="both"/>
      </w:pPr>
      <w:r w:rsidRPr="004B32E4">
        <w:t xml:space="preserve">Программа </w:t>
      </w:r>
      <w:r w:rsidR="00BC7ECE">
        <w:t xml:space="preserve">курса </w:t>
      </w:r>
      <w:r w:rsidRPr="004B32E4">
        <w:t>носит пропедевтический характер и позволяет познакомить учащихся с основами научных методов познания окружающего мира до изучения предмета физики.</w:t>
      </w:r>
    </w:p>
    <w:p w14:paraId="39FE2C59" w14:textId="77777777" w:rsidR="00D36013" w:rsidRPr="004B32E4" w:rsidRDefault="00D36013" w:rsidP="00D36013">
      <w:pPr>
        <w:ind w:firstLine="709"/>
        <w:jc w:val="both"/>
      </w:pPr>
      <w:r w:rsidRPr="004B32E4">
        <w:t>Данная программа позволяет учащимся ознакомиться с методикой организации и проведения экспериментально-</w:t>
      </w:r>
      <w:proofErr w:type="gramStart"/>
      <w:r w:rsidRPr="004B32E4">
        <w:t>исследовательской  деятельности</w:t>
      </w:r>
      <w:proofErr w:type="gramEnd"/>
      <w:r w:rsidRPr="004B32E4">
        <w:t xml:space="preserve"> учащихся в современном учебном процессе по физике, ознакомиться со многими интересными вопросами физики на данном этапе обучения, выходящими за рамки школьной программы, расширить целостное представление о проблеме данной науки, познакомиться с методом проектной деятельности. Экспериментальная деятельность будет способствовать развитию мыслительной деятельности и общему интеллектуальному развитию. </w:t>
      </w:r>
    </w:p>
    <w:p w14:paraId="66F834C9" w14:textId="77777777" w:rsidR="00D36013" w:rsidRPr="004B32E4" w:rsidRDefault="00D36013" w:rsidP="00D36013">
      <w:r w:rsidRPr="004B32E4">
        <w:t xml:space="preserve">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 Содержание занятий представляет собой введение в мир экспериментальной физики, в котором учащиеся станут исследователями и научаться познавать окружающий их мир, освоят основные методы познания.</w:t>
      </w:r>
    </w:p>
    <w:p w14:paraId="5B0DF6C8" w14:textId="77777777" w:rsidR="00D36013" w:rsidRPr="003512D9" w:rsidRDefault="00D36013" w:rsidP="00D36013">
      <w:pPr>
        <w:rPr>
          <w:lang w:eastAsia="ru-RU"/>
        </w:rPr>
      </w:pPr>
      <w:r w:rsidRPr="004B32E4">
        <w:tab/>
      </w:r>
      <w:r w:rsidRPr="004B32E4">
        <w:tab/>
      </w:r>
      <w:r w:rsidRPr="00E90B09">
        <w:rPr>
          <w:color w:val="000000"/>
        </w:rPr>
        <w:t xml:space="preserve">Обучение осуществляется при </w:t>
      </w:r>
      <w:proofErr w:type="gramStart"/>
      <w:r w:rsidRPr="00E90B09">
        <w:rPr>
          <w:color w:val="000000"/>
        </w:rPr>
        <w:t>поддержке  Центра</w:t>
      </w:r>
      <w:proofErr w:type="gramEnd"/>
      <w:r w:rsidRPr="00E90B09">
        <w:rPr>
          <w:color w:val="000000"/>
        </w:rPr>
        <w:t xml:space="preserve"> образования естественно-научной направленности </w:t>
      </w:r>
      <w:r w:rsidRPr="00E90B09">
        <w:rPr>
          <w:b/>
          <w:bCs/>
          <w:color w:val="000000"/>
        </w:rPr>
        <w:t>«Точка роста», </w:t>
      </w:r>
      <w:r w:rsidRPr="00E90B09">
        <w:rPr>
          <w:color w:val="000000"/>
        </w:rPr>
        <w:t>который  создан для  развития у учащихся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r w:rsidRPr="004B32E4">
        <w:tab/>
      </w:r>
      <w:r w:rsidRPr="00D36013">
        <w:rPr>
          <w:b/>
          <w:lang w:eastAsia="ru-RU"/>
        </w:rPr>
        <w:t xml:space="preserve">Целями </w:t>
      </w:r>
      <w:r w:rsidRPr="003512D9">
        <w:rPr>
          <w:lang w:eastAsia="ru-RU"/>
        </w:rPr>
        <w:t xml:space="preserve">изучения пропедевтического курса </w:t>
      </w:r>
      <w:r w:rsidRPr="004B32E4">
        <w:rPr>
          <w:lang w:eastAsia="ru-RU"/>
        </w:rPr>
        <w:t>внеурочной деятельности</w:t>
      </w:r>
      <w:r w:rsidRPr="003512D9">
        <w:rPr>
          <w:lang w:eastAsia="ru-RU"/>
        </w:rPr>
        <w:t xml:space="preserve"> в 5 и 6 классах являются:</w:t>
      </w:r>
    </w:p>
    <w:p w14:paraId="41C148D9"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1) развитие интереса и творческих способностей младших школьников при освоении ими метода научного познания на феноменологическом уровне;</w:t>
      </w:r>
    </w:p>
    <w:p w14:paraId="2F147FC7"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2) приобретение учащимися знаний и чувственного опыта для понимания явлений природы, многие из которых им предстоит изучать в старших классах школы;</w:t>
      </w:r>
    </w:p>
    <w:p w14:paraId="4076D20E"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3) формирование представлений об изменчивости и познаваемости мира, в котором мы живем.</w:t>
      </w:r>
    </w:p>
    <w:p w14:paraId="296537FB" w14:textId="77777777" w:rsidR="00D36013" w:rsidRPr="00D36013" w:rsidRDefault="00D36013" w:rsidP="00D36013">
      <w:pPr>
        <w:widowControl w:val="0"/>
        <w:suppressAutoHyphens w:val="0"/>
        <w:autoSpaceDE w:val="0"/>
        <w:autoSpaceDN w:val="0"/>
        <w:adjustRightInd w:val="0"/>
        <w:ind w:firstLine="709"/>
        <w:jc w:val="both"/>
        <w:rPr>
          <w:b/>
          <w:lang w:eastAsia="ru-RU"/>
        </w:rPr>
      </w:pPr>
      <w:r w:rsidRPr="003512D9">
        <w:rPr>
          <w:lang w:eastAsia="ru-RU"/>
        </w:rPr>
        <w:t xml:space="preserve">Достижение этих целей обеспечивается решением следующих </w:t>
      </w:r>
      <w:r w:rsidRPr="00D36013">
        <w:rPr>
          <w:b/>
          <w:lang w:eastAsia="ru-RU"/>
        </w:rPr>
        <w:t>задач:</w:t>
      </w:r>
    </w:p>
    <w:p w14:paraId="2B216A4E"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1) знакомство учащихся с методом научного познания и методами исследования объектов и явлений природы (наблюдение, опыт, выявление закономерностей, моделирование явления, формулировка гипотез и постановка задач по их проверке, поиск решения задач, подведение итогов и формулировка вывода);</w:t>
      </w:r>
    </w:p>
    <w:p w14:paraId="3BF80F2C"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2) приобретение учащимися знаний о механических, тепловых, электрических, магнитных и световых явлениях, физических величинах, характеризующих эти явления;</w:t>
      </w:r>
    </w:p>
    <w:p w14:paraId="366AE6D9"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3) формирование у учащихся знаний о физических величинах путь, скорость, время, сила, масса, плотность как о способе описания закономерностей физических явлений и свойств физических тел;</w:t>
      </w:r>
    </w:p>
    <w:p w14:paraId="3E26E0D5"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4) формирование у учащихся умения наблюдать и описывать явления окружающего мира в их взаимосвязи с другими явлениями, выявлять главное, обнаруживать закономерности в протекании явлений и качественно объяснять наиболее распространенные и значимые для человека явления природы;</w:t>
      </w:r>
    </w:p>
    <w:p w14:paraId="748C2896"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5) 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14:paraId="3FFE0132" w14:textId="77777777" w:rsidR="00D36013" w:rsidRPr="003512D9" w:rsidRDefault="00D36013" w:rsidP="00D36013">
      <w:pPr>
        <w:widowControl w:val="0"/>
        <w:suppressAutoHyphens w:val="0"/>
        <w:autoSpaceDE w:val="0"/>
        <w:autoSpaceDN w:val="0"/>
        <w:adjustRightInd w:val="0"/>
        <w:ind w:firstLine="709"/>
        <w:jc w:val="both"/>
        <w:rPr>
          <w:lang w:eastAsia="ru-RU"/>
        </w:rPr>
      </w:pPr>
      <w:r w:rsidRPr="003512D9">
        <w:rPr>
          <w:lang w:eastAsia="ru-RU"/>
        </w:rPr>
        <w:t>6) понимание отличия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0E80BB00" w14:textId="77777777" w:rsidR="00D36013" w:rsidRDefault="00D36013" w:rsidP="00D36013">
      <w:pPr>
        <w:ind w:hanging="426"/>
        <w:jc w:val="both"/>
      </w:pPr>
      <w:r w:rsidRPr="004B32E4">
        <w:tab/>
      </w:r>
      <w:r w:rsidRPr="004B32E4">
        <w:tab/>
        <w:t>Программа</w:t>
      </w:r>
      <w:r w:rsidR="00BC7ECE">
        <w:t xml:space="preserve"> курса</w:t>
      </w:r>
      <w:r w:rsidRPr="004B32E4">
        <w:t xml:space="preserve"> внеурочной деятельности рассчитана на </w:t>
      </w:r>
      <w:r>
        <w:t xml:space="preserve">68 </w:t>
      </w:r>
      <w:r w:rsidRPr="004B32E4">
        <w:t xml:space="preserve">часов из расчета по </w:t>
      </w:r>
      <w:r>
        <w:t>1</w:t>
      </w:r>
      <w:r w:rsidRPr="004B32E4">
        <w:t xml:space="preserve"> час</w:t>
      </w:r>
      <w:r>
        <w:t xml:space="preserve">у </w:t>
      </w:r>
      <w:r w:rsidRPr="004B32E4">
        <w:t xml:space="preserve">в неделю в 5 и 6 классах. </w:t>
      </w:r>
    </w:p>
    <w:p w14:paraId="45447EE9" w14:textId="10E68C0A" w:rsidR="00BC7ECE" w:rsidRPr="003C7472" w:rsidRDefault="00BC7ECE" w:rsidP="003C7472">
      <w:pPr>
        <w:pStyle w:val="a5"/>
        <w:numPr>
          <w:ilvl w:val="0"/>
          <w:numId w:val="27"/>
        </w:numPr>
        <w:tabs>
          <w:tab w:val="left" w:pos="709"/>
        </w:tabs>
        <w:jc w:val="center"/>
        <w:rPr>
          <w:b/>
        </w:rPr>
      </w:pPr>
      <w:r w:rsidRPr="00BC7ECE">
        <w:rPr>
          <w:b/>
        </w:rPr>
        <w:lastRenderedPageBreak/>
        <w:t>Планируемые результаты освоения учебного предмета, курса</w:t>
      </w:r>
    </w:p>
    <w:p w14:paraId="6FC59CEA" w14:textId="77777777" w:rsidR="00BC7ECE" w:rsidRPr="004B32E4" w:rsidRDefault="00BC7ECE" w:rsidP="00BC7ECE">
      <w:pPr>
        <w:ind w:left="360"/>
        <w:jc w:val="both"/>
      </w:pPr>
      <w:r>
        <w:rPr>
          <w:b/>
        </w:rPr>
        <w:t xml:space="preserve">1.1. </w:t>
      </w:r>
      <w:r w:rsidRPr="008A2500">
        <w:rPr>
          <w:b/>
        </w:rPr>
        <w:t>Личностными</w:t>
      </w:r>
      <w:r w:rsidRPr="004B32E4">
        <w:t xml:space="preserve"> результатами обучения при изучении пропедевтического курса физики являются:</w:t>
      </w:r>
    </w:p>
    <w:p w14:paraId="0B21A8E8" w14:textId="77777777" w:rsidR="00BC7ECE" w:rsidRPr="004B32E4" w:rsidRDefault="00BC7ECE" w:rsidP="00BC7ECE">
      <w:pPr>
        <w:ind w:left="360" w:firstLine="491"/>
        <w:jc w:val="both"/>
      </w:pPr>
      <w:r w:rsidRPr="004B32E4">
        <w:t>1) сформированность познавательных интересов, интеллектуальных и творческих способностей учащихся;</w:t>
      </w:r>
    </w:p>
    <w:p w14:paraId="25599557" w14:textId="77777777" w:rsidR="00BC7ECE" w:rsidRPr="004B32E4" w:rsidRDefault="00BC7ECE" w:rsidP="00BC7ECE">
      <w:pPr>
        <w:ind w:left="360" w:firstLine="491"/>
        <w:jc w:val="both"/>
      </w:pPr>
      <w:r w:rsidRPr="004B32E4">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14:paraId="78C2E1E6" w14:textId="77777777" w:rsidR="00BC7ECE" w:rsidRPr="004B32E4" w:rsidRDefault="00BC7ECE" w:rsidP="00BC7ECE">
      <w:pPr>
        <w:ind w:left="360" w:firstLine="491"/>
        <w:jc w:val="both"/>
      </w:pPr>
      <w:r w:rsidRPr="004B32E4">
        <w:t>3) самостоятельность в приобретении новых знаний и практических умений;</w:t>
      </w:r>
    </w:p>
    <w:p w14:paraId="676136B4" w14:textId="77777777" w:rsidR="00BC7ECE" w:rsidRPr="004B32E4" w:rsidRDefault="00BC7ECE" w:rsidP="00BC7ECE">
      <w:pPr>
        <w:ind w:left="360" w:firstLine="491"/>
        <w:jc w:val="both"/>
      </w:pPr>
      <w:r w:rsidRPr="004B32E4">
        <w:t>4) мотивация образовательной деятельности школьников на основе личностно ориентированного подхода;</w:t>
      </w:r>
    </w:p>
    <w:p w14:paraId="177C84DD" w14:textId="77777777" w:rsidR="00BC7ECE" w:rsidRPr="004B32E4" w:rsidRDefault="00BC7ECE" w:rsidP="00BC7ECE">
      <w:pPr>
        <w:ind w:left="360" w:firstLine="491"/>
        <w:jc w:val="both"/>
      </w:pPr>
      <w:r w:rsidRPr="004B32E4">
        <w:t>5) формирование ценностных отношений друг к другу, к учителю, к авторам открытий и изобретений, к результатам обучения;</w:t>
      </w:r>
    </w:p>
    <w:p w14:paraId="1F01D439" w14:textId="77777777" w:rsidR="00BC7ECE" w:rsidRPr="004B32E4" w:rsidRDefault="00BC7ECE" w:rsidP="00BC7ECE">
      <w:pPr>
        <w:ind w:left="360" w:firstLine="491"/>
        <w:jc w:val="both"/>
      </w:pPr>
      <w:r w:rsidRPr="004B32E4">
        <w:t>6) 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14:paraId="7BCC9EE0" w14:textId="77971639" w:rsidR="00BC7ECE" w:rsidRPr="004B32E4" w:rsidRDefault="00BC7ECE" w:rsidP="003C7472">
      <w:pPr>
        <w:ind w:left="360" w:firstLine="491"/>
        <w:jc w:val="both"/>
      </w:pPr>
      <w:r w:rsidRPr="004B32E4">
        <w:t>7) 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w:t>
      </w:r>
    </w:p>
    <w:p w14:paraId="73F7E78A" w14:textId="77777777" w:rsidR="00BC7ECE" w:rsidRPr="004B32E4" w:rsidRDefault="00BC7ECE" w:rsidP="00BC7ECE">
      <w:pPr>
        <w:ind w:firstLine="709"/>
        <w:rPr>
          <w:b/>
        </w:rPr>
      </w:pPr>
      <w:r>
        <w:t xml:space="preserve">1.2. </w:t>
      </w:r>
      <w:r w:rsidRPr="004B32E4">
        <w:rPr>
          <w:b/>
        </w:rPr>
        <w:t xml:space="preserve">Метапредметными </w:t>
      </w:r>
      <w:r w:rsidRPr="008A2500">
        <w:t>результатами обучения при изучении курса внеурочной деятельности по физике являются</w:t>
      </w:r>
      <w:r w:rsidRPr="004B32E4">
        <w:rPr>
          <w:b/>
        </w:rPr>
        <w:t>:</w:t>
      </w:r>
    </w:p>
    <w:p w14:paraId="087A9631" w14:textId="77777777" w:rsidR="00BC7ECE" w:rsidRPr="004B32E4" w:rsidRDefault="00BC7ECE" w:rsidP="00BC7ECE">
      <w:pPr>
        <w:ind w:firstLine="709"/>
        <w:jc w:val="both"/>
      </w:pPr>
      <w:r w:rsidRPr="004B32E4">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61E08F6B" w14:textId="77777777" w:rsidR="00BC7ECE" w:rsidRPr="004B32E4" w:rsidRDefault="00BC7ECE" w:rsidP="00BC7ECE">
      <w:pPr>
        <w:ind w:firstLine="709"/>
        <w:jc w:val="both"/>
      </w:pPr>
      <w:r w:rsidRPr="004B32E4">
        <w:t>2) овладение универсальными способами деятельности на примерах использования метода научного познания при изучении явлений природы;</w:t>
      </w:r>
    </w:p>
    <w:p w14:paraId="7EEAEFDB" w14:textId="77777777" w:rsidR="00BC7ECE" w:rsidRPr="004B32E4" w:rsidRDefault="00BC7ECE" w:rsidP="00BC7ECE">
      <w:pPr>
        <w:ind w:firstLine="709"/>
        <w:jc w:val="both"/>
      </w:pPr>
      <w:r w:rsidRPr="004B32E4">
        <w:t>3) 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w:t>
      </w:r>
    </w:p>
    <w:p w14:paraId="1600ABA8" w14:textId="77777777" w:rsidR="00BC7ECE" w:rsidRPr="004B32E4" w:rsidRDefault="00BC7ECE" w:rsidP="00BC7ECE">
      <w:pPr>
        <w:ind w:firstLine="709"/>
        <w:jc w:val="both"/>
      </w:pPr>
      <w:r w:rsidRPr="004B32E4">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14:paraId="32C612B1" w14:textId="77777777" w:rsidR="00BC7ECE" w:rsidRPr="004B32E4" w:rsidRDefault="00BC7ECE" w:rsidP="00BC7ECE">
      <w:pPr>
        <w:ind w:firstLine="709"/>
        <w:jc w:val="both"/>
      </w:pPr>
      <w:r w:rsidRPr="004B32E4">
        <w:t>5)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73C7CECA" w14:textId="77777777" w:rsidR="00BC7ECE" w:rsidRPr="004B32E4" w:rsidRDefault="00BC7ECE" w:rsidP="00BC7ECE">
      <w:pPr>
        <w:ind w:firstLine="709"/>
        <w:jc w:val="both"/>
      </w:pPr>
      <w:r w:rsidRPr="004B32E4">
        <w:t>6) освоение приемов действий в нестандартных ситуациях, овладение эвристическими методами решения проблем;</w:t>
      </w:r>
    </w:p>
    <w:p w14:paraId="001EFD20" w14:textId="7A3C8A8E" w:rsidR="00BC7ECE" w:rsidRPr="004B32E4" w:rsidRDefault="00BC7ECE" w:rsidP="003C7472">
      <w:pPr>
        <w:ind w:firstLine="709"/>
        <w:jc w:val="both"/>
      </w:pPr>
      <w:r w:rsidRPr="004B32E4">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3FE1742A" w14:textId="77777777" w:rsidR="00BC7ECE" w:rsidRPr="004B32E4" w:rsidRDefault="00BC7ECE" w:rsidP="00BC7ECE">
      <w:pPr>
        <w:jc w:val="both"/>
      </w:pPr>
      <w:r>
        <w:t xml:space="preserve">1.3. </w:t>
      </w:r>
      <w:r w:rsidRPr="008A2500">
        <w:rPr>
          <w:b/>
        </w:rPr>
        <w:t xml:space="preserve">Предметными </w:t>
      </w:r>
      <w:r w:rsidRPr="004B32E4">
        <w:t xml:space="preserve">результатами обучения при изучении курса внеурочной </w:t>
      </w:r>
      <w:proofErr w:type="gramStart"/>
      <w:r w:rsidRPr="004B32E4">
        <w:t>деятельности  по</w:t>
      </w:r>
      <w:proofErr w:type="gramEnd"/>
      <w:r w:rsidRPr="004B32E4">
        <w:t xml:space="preserve"> физике являются:</w:t>
      </w:r>
    </w:p>
    <w:p w14:paraId="47324A4C" w14:textId="77777777" w:rsidR="00BC7ECE" w:rsidRPr="004B32E4" w:rsidRDefault="00BC7ECE" w:rsidP="00BC7ECE">
      <w:pPr>
        <w:ind w:firstLine="709"/>
        <w:jc w:val="both"/>
      </w:pPr>
      <w:r w:rsidRPr="004B32E4">
        <w:t>1) феноменологические знания о природе важнейших физических явлений окружающего мира и качественное объяснение причины их возникновения;</w:t>
      </w:r>
    </w:p>
    <w:p w14:paraId="6F592211" w14:textId="77777777" w:rsidR="00BC7ECE" w:rsidRPr="004B32E4" w:rsidRDefault="00BC7ECE" w:rsidP="00BC7ECE">
      <w:pPr>
        <w:ind w:firstLine="709"/>
        <w:jc w:val="both"/>
      </w:pPr>
      <w:r w:rsidRPr="004B32E4">
        <w:t xml:space="preserve">2) умения пользоваться методами научного познания, проводить наблюдения, планировать и выполнять эксперименты, обрабатывать результаты измерений, </w:t>
      </w:r>
      <w:r w:rsidRPr="004B32E4">
        <w:rPr>
          <w:i/>
        </w:rPr>
        <w:t>представлять обнаруженные закономерности в словесной форме или в виде таблиц:</w:t>
      </w:r>
    </w:p>
    <w:p w14:paraId="497CEBEC" w14:textId="77777777" w:rsidR="00BC7ECE" w:rsidRPr="004B32E4" w:rsidRDefault="00BC7ECE" w:rsidP="00BC7ECE">
      <w:pPr>
        <w:ind w:firstLine="709"/>
        <w:jc w:val="both"/>
      </w:pPr>
      <w:r w:rsidRPr="004B32E4">
        <w:t>* научиться наблюдать природные явления, выделять существенные признаки этих явлений, делать выводы;</w:t>
      </w:r>
    </w:p>
    <w:p w14:paraId="58739F6A" w14:textId="77777777" w:rsidR="00BC7ECE" w:rsidRPr="004B32E4" w:rsidRDefault="00BC7ECE" w:rsidP="00BC7ECE">
      <w:pPr>
        <w:ind w:firstLine="709"/>
        <w:jc w:val="both"/>
      </w:pPr>
      <w:r w:rsidRPr="004B32E4">
        <w:t>* 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w:t>
      </w:r>
    </w:p>
    <w:p w14:paraId="66B787D0" w14:textId="77777777" w:rsidR="00BC7ECE" w:rsidRPr="004B32E4" w:rsidRDefault="00BC7ECE" w:rsidP="00BC7ECE">
      <w:pPr>
        <w:ind w:firstLine="709"/>
        <w:jc w:val="both"/>
      </w:pPr>
      <w:r w:rsidRPr="004B32E4">
        <w:lastRenderedPageBreak/>
        <w:t>3) умения применять теоретические знания по физике к объяснению природных явлений и решению простейших задач;</w:t>
      </w:r>
    </w:p>
    <w:p w14:paraId="29E21C64" w14:textId="77777777" w:rsidR="00BC7ECE" w:rsidRPr="004B32E4" w:rsidRDefault="00BC7ECE" w:rsidP="00BC7ECE">
      <w:pPr>
        <w:ind w:firstLine="709"/>
        <w:jc w:val="both"/>
      </w:pPr>
      <w:r w:rsidRPr="004B32E4">
        <w:t>4) умения и навыки применения полученных знаний для объяснения принципов действия и создания простых технических устройств (например, сборка устойчивых конструкций, конструирование простейшего фото аппарата и микроскопа, изготовление электронного ключа и источника тока),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6267FC65" w14:textId="77777777" w:rsidR="00BC7ECE" w:rsidRPr="004B32E4" w:rsidRDefault="00BC7ECE" w:rsidP="00BC7ECE">
      <w:pPr>
        <w:ind w:firstLine="709"/>
        <w:jc w:val="both"/>
      </w:pPr>
      <w:r w:rsidRPr="004B32E4">
        <w:t>5) умение применять знания по физике при изучении других предметов естественно-математического цикла;</w:t>
      </w:r>
    </w:p>
    <w:p w14:paraId="4A4AA740" w14:textId="77777777" w:rsidR="00BC7ECE" w:rsidRPr="004B32E4" w:rsidRDefault="00BC7ECE" w:rsidP="00BC7ECE">
      <w:pPr>
        <w:ind w:firstLine="709"/>
        <w:jc w:val="both"/>
      </w:pPr>
      <w:r w:rsidRPr="004B32E4">
        <w:t>6) формирование убеждения в закономерности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14:paraId="2CFF260E" w14:textId="77777777" w:rsidR="00BC7ECE" w:rsidRPr="004B32E4" w:rsidRDefault="00BC7ECE" w:rsidP="00BC7ECE">
      <w:pPr>
        <w:ind w:firstLine="709"/>
        <w:jc w:val="both"/>
      </w:pPr>
      <w:r w:rsidRPr="004B32E4">
        <w:t>7) 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14:paraId="5363BED3" w14:textId="77777777" w:rsidR="00BC7ECE" w:rsidRPr="00BC7ECE" w:rsidRDefault="00BC7ECE" w:rsidP="00BC7ECE">
      <w:pPr>
        <w:ind w:firstLine="709"/>
        <w:jc w:val="both"/>
      </w:pPr>
      <w:r w:rsidRPr="004B32E4">
        <w:t>8)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349C9964" w14:textId="77777777" w:rsidR="00BC7ECE" w:rsidRPr="004B32E4" w:rsidRDefault="00BC7ECE" w:rsidP="00BC7ECE">
      <w:pPr>
        <w:ind w:firstLine="709"/>
        <w:jc w:val="both"/>
      </w:pPr>
      <w:r>
        <w:t>9</w:t>
      </w:r>
      <w:r w:rsidRPr="004B32E4">
        <w:t>)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14:paraId="28D7628E" w14:textId="48EDA5EE" w:rsidR="00D36013" w:rsidRPr="004B32E4" w:rsidRDefault="00BC7ECE" w:rsidP="003C7472">
      <w:pPr>
        <w:ind w:firstLine="709"/>
        <w:jc w:val="both"/>
      </w:pPr>
      <w:proofErr w:type="gramStart"/>
      <w:r>
        <w:t xml:space="preserve">10 </w:t>
      </w:r>
      <w:r w:rsidRPr="004B32E4">
        <w:t>)</w:t>
      </w:r>
      <w:proofErr w:type="gramEnd"/>
      <w:r w:rsidRPr="004B32E4">
        <w:t xml:space="preserve">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p w14:paraId="354A4B09" w14:textId="02B08512" w:rsidR="00D36013" w:rsidRPr="003C7472" w:rsidRDefault="00D36013" w:rsidP="003C7472">
      <w:pPr>
        <w:pStyle w:val="a5"/>
        <w:numPr>
          <w:ilvl w:val="0"/>
          <w:numId w:val="1"/>
        </w:numPr>
        <w:tabs>
          <w:tab w:val="left" w:pos="709"/>
        </w:tabs>
        <w:jc w:val="center"/>
        <w:rPr>
          <w:b/>
        </w:rPr>
      </w:pPr>
      <w:r w:rsidRPr="004B32E4">
        <w:rPr>
          <w:b/>
        </w:rPr>
        <w:t>Содержание учебного курса</w:t>
      </w:r>
      <w:r w:rsidRPr="009C3C72">
        <w:rPr>
          <w:b/>
        </w:rPr>
        <w:t xml:space="preserve"> </w:t>
      </w:r>
      <w:r w:rsidR="00BC7ECE">
        <w:rPr>
          <w:b/>
        </w:rPr>
        <w:t>внеурочной деятельности</w:t>
      </w:r>
    </w:p>
    <w:p w14:paraId="7E2D6B10" w14:textId="77777777" w:rsidR="00D36013" w:rsidRPr="004B32E4" w:rsidRDefault="00D36013" w:rsidP="00D36013">
      <w:pPr>
        <w:ind w:firstLine="709"/>
        <w:jc w:val="center"/>
        <w:rPr>
          <w:b/>
        </w:rPr>
      </w:pPr>
      <w:r w:rsidRPr="004B32E4">
        <w:rPr>
          <w:b/>
        </w:rPr>
        <w:t>5 класс</w:t>
      </w:r>
    </w:p>
    <w:p w14:paraId="2F713A00" w14:textId="77777777" w:rsidR="00D36013" w:rsidRPr="00D36013" w:rsidRDefault="00D36013" w:rsidP="00D36013">
      <w:pPr>
        <w:pStyle w:val="a5"/>
        <w:numPr>
          <w:ilvl w:val="0"/>
          <w:numId w:val="25"/>
        </w:numPr>
        <w:jc w:val="center"/>
        <w:outlineLvl w:val="0"/>
        <w:rPr>
          <w:b/>
        </w:rPr>
      </w:pPr>
      <w:r w:rsidRPr="00D36013">
        <w:rPr>
          <w:b/>
        </w:rPr>
        <w:t>Мир, в котором мы живем (3 часа)</w:t>
      </w:r>
    </w:p>
    <w:p w14:paraId="25CAEF23" w14:textId="77777777" w:rsidR="00D36013" w:rsidRDefault="00D36013" w:rsidP="00D36013">
      <w:pPr>
        <w:ind w:firstLine="709"/>
        <w:jc w:val="both"/>
        <w:outlineLvl w:val="0"/>
      </w:pPr>
      <w:r>
        <w:t>Природа. Человек как часть природы Тела и вещества. Что изучает физика?  Методы исследования природы. Составление дневника наблюдения за погодой</w:t>
      </w:r>
    </w:p>
    <w:p w14:paraId="7544E316" w14:textId="77777777" w:rsidR="00D36013" w:rsidRDefault="00D36013" w:rsidP="00D36013">
      <w:pPr>
        <w:ind w:firstLine="709"/>
        <w:jc w:val="both"/>
        <w:outlineLvl w:val="0"/>
      </w:pPr>
      <w:r>
        <w:t xml:space="preserve">     Измерения. Лабораторное оборудование. Измерительные приборы. Простейшие измерения. Фиксация результатов измерений. Измерение температуры, длины, времени. Погрешность измерений</w:t>
      </w:r>
    </w:p>
    <w:p w14:paraId="6EC8A6DE" w14:textId="77777777" w:rsidR="00D36013" w:rsidRDefault="00D36013" w:rsidP="00D36013">
      <w:pPr>
        <w:ind w:firstLine="709"/>
        <w:jc w:val="both"/>
        <w:outlineLvl w:val="0"/>
      </w:pPr>
      <w:r>
        <w:t xml:space="preserve">Измерения в природе. Измерение уровня шума, давления, освещенности на улице </w:t>
      </w:r>
    </w:p>
    <w:p w14:paraId="22B697CC" w14:textId="77777777" w:rsidR="00D36013" w:rsidRPr="004B32E4" w:rsidRDefault="00D36013" w:rsidP="00D36013">
      <w:pPr>
        <w:ind w:firstLine="709"/>
        <w:jc w:val="center"/>
        <w:outlineLvl w:val="0"/>
        <w:rPr>
          <w:b/>
        </w:rPr>
      </w:pPr>
      <w:r>
        <w:rPr>
          <w:b/>
        </w:rPr>
        <w:t>2.</w:t>
      </w:r>
      <w:r w:rsidRPr="00913EDF">
        <w:rPr>
          <w:b/>
        </w:rPr>
        <w:t>Физическое тело и его характеристики</w:t>
      </w:r>
      <w:r w:rsidRPr="004B32E4">
        <w:rPr>
          <w:b/>
        </w:rPr>
        <w:t xml:space="preserve"> (</w:t>
      </w:r>
      <w:r>
        <w:rPr>
          <w:b/>
        </w:rPr>
        <w:t>4 часа</w:t>
      </w:r>
      <w:r w:rsidRPr="004B32E4">
        <w:rPr>
          <w:b/>
        </w:rPr>
        <w:t>)</w:t>
      </w:r>
    </w:p>
    <w:p w14:paraId="51EA3E68" w14:textId="77777777" w:rsidR="00D36013" w:rsidRDefault="00D36013" w:rsidP="00D36013">
      <w:pPr>
        <w:ind w:firstLine="709"/>
        <w:jc w:val="both"/>
      </w:pPr>
      <w:r>
        <w:t>Масса тела. Эталон массы. Измерение массы тела с помощью весов.</w:t>
      </w:r>
    </w:p>
    <w:p w14:paraId="2268F8B2" w14:textId="77777777" w:rsidR="00D36013" w:rsidRDefault="00D36013" w:rsidP="00D36013">
      <w:pPr>
        <w:ind w:firstLine="709"/>
        <w:jc w:val="both"/>
      </w:pPr>
      <w:r>
        <w:t xml:space="preserve">Температура. Термометр. Температура и температурные шкалы. Историческая справка. Измерение температуры. </w:t>
      </w:r>
    </w:p>
    <w:p w14:paraId="5D7BBF3B" w14:textId="7F9C618B" w:rsidR="00D36013" w:rsidRPr="004B32E4" w:rsidRDefault="00D36013" w:rsidP="003C7472">
      <w:pPr>
        <w:ind w:firstLine="709"/>
        <w:jc w:val="both"/>
      </w:pPr>
      <w:r>
        <w:t xml:space="preserve">Антропометрические измерения. Составление Дневника здоровья школьника. </w:t>
      </w:r>
    </w:p>
    <w:p w14:paraId="6F641804" w14:textId="77777777" w:rsidR="00D36013" w:rsidRPr="004B32E4" w:rsidRDefault="00D36013" w:rsidP="00D36013">
      <w:pPr>
        <w:ind w:firstLine="709"/>
        <w:jc w:val="center"/>
        <w:outlineLvl w:val="0"/>
        <w:rPr>
          <w:b/>
        </w:rPr>
      </w:pPr>
      <w:r>
        <w:rPr>
          <w:b/>
        </w:rPr>
        <w:t xml:space="preserve">3. </w:t>
      </w:r>
      <w:r w:rsidRPr="00913EDF">
        <w:rPr>
          <w:b/>
        </w:rPr>
        <w:t>Вещество. Различные состояния вещества</w:t>
      </w:r>
      <w:r w:rsidRPr="004B32E4">
        <w:rPr>
          <w:b/>
        </w:rPr>
        <w:t xml:space="preserve"> (</w:t>
      </w:r>
      <w:r>
        <w:rPr>
          <w:b/>
        </w:rPr>
        <w:t>9 часов</w:t>
      </w:r>
      <w:r w:rsidRPr="004B32E4">
        <w:rPr>
          <w:b/>
        </w:rPr>
        <w:t>)</w:t>
      </w:r>
    </w:p>
    <w:p w14:paraId="6DFA4CA2" w14:textId="77777777" w:rsidR="00D36013" w:rsidRDefault="00D36013" w:rsidP="00D36013">
      <w:pPr>
        <w:ind w:firstLine="709"/>
        <w:jc w:val="both"/>
        <w:outlineLvl w:val="0"/>
      </w:pPr>
      <w:r>
        <w:t xml:space="preserve">Твердое тело и его физические свойства. Взаимодействие частиц вещества. Агрегатные состояния вещества, движение частиц в них. Составление моделей </w:t>
      </w:r>
      <w:proofErr w:type="gramStart"/>
      <w:r>
        <w:t>строения  твердых</w:t>
      </w:r>
      <w:proofErr w:type="gramEnd"/>
      <w:r>
        <w:t xml:space="preserve"> тел. </w:t>
      </w:r>
    </w:p>
    <w:p w14:paraId="365AD45E" w14:textId="77777777" w:rsidR="00D36013" w:rsidRDefault="00D36013" w:rsidP="00D36013">
      <w:pPr>
        <w:ind w:firstLine="708"/>
        <w:jc w:val="both"/>
        <w:outlineLvl w:val="0"/>
      </w:pPr>
      <w:r>
        <w:t xml:space="preserve">Жидкость. Физические свойства. Взаимодействие частиц вещества. Составление моделей </w:t>
      </w:r>
      <w:proofErr w:type="gramStart"/>
      <w:r>
        <w:t>строения  жидкостей</w:t>
      </w:r>
      <w:proofErr w:type="gramEnd"/>
    </w:p>
    <w:p w14:paraId="5591FB2E" w14:textId="77777777" w:rsidR="00D36013" w:rsidRDefault="00D36013" w:rsidP="00D36013">
      <w:pPr>
        <w:ind w:firstLine="709"/>
        <w:jc w:val="both"/>
        <w:outlineLvl w:val="0"/>
      </w:pPr>
      <w:r>
        <w:t xml:space="preserve">  Газ. Физические свойства</w:t>
      </w:r>
      <w:r w:rsidRPr="00913EDF">
        <w:t xml:space="preserve"> </w:t>
      </w:r>
      <w:r>
        <w:t xml:space="preserve">Взаимодействие частиц вещества. Составление моделей </w:t>
      </w:r>
      <w:proofErr w:type="gramStart"/>
      <w:r>
        <w:t>строения  газов</w:t>
      </w:r>
      <w:proofErr w:type="gramEnd"/>
    </w:p>
    <w:p w14:paraId="5C5DF62A" w14:textId="77777777" w:rsidR="00D36013" w:rsidRDefault="00D36013" w:rsidP="00D36013">
      <w:pPr>
        <w:ind w:firstLine="709"/>
        <w:jc w:val="both"/>
        <w:outlineLvl w:val="0"/>
      </w:pPr>
      <w:r>
        <w:t xml:space="preserve">Строение вещества. Молекулы и атомы. Частицы вещества, их количество и размеры, движение. Диффузия, от чего зависит. Выращивание кристаллов в домашних условиях. </w:t>
      </w:r>
    </w:p>
    <w:p w14:paraId="3AC9BB02" w14:textId="2D570A5B" w:rsidR="00D36013" w:rsidRDefault="00D36013" w:rsidP="003C7472">
      <w:pPr>
        <w:ind w:firstLine="709"/>
        <w:jc w:val="both"/>
        <w:outlineLvl w:val="0"/>
      </w:pPr>
      <w:r>
        <w:t xml:space="preserve">Практикум. Изготовление и запуск воздушного шара. </w:t>
      </w:r>
      <w:r w:rsidRPr="0041655A">
        <w:t>Наблюдение за изменением агрегатного состояния воды (лед- вода-пар)</w:t>
      </w:r>
      <w:r>
        <w:t xml:space="preserve">. </w:t>
      </w:r>
      <w:r w:rsidRPr="0041655A">
        <w:t xml:space="preserve">Изготовление </w:t>
      </w:r>
      <w:proofErr w:type="gramStart"/>
      <w:r w:rsidRPr="0041655A">
        <w:t>различных  игрушек</w:t>
      </w:r>
      <w:proofErr w:type="gramEnd"/>
      <w:r w:rsidRPr="0041655A">
        <w:t xml:space="preserve"> из расплавленного парафина</w:t>
      </w:r>
      <w:r>
        <w:t>. П</w:t>
      </w:r>
      <w:r w:rsidRPr="0041655A">
        <w:t>еремешивание веществ в различных агрегатных состояниях</w:t>
      </w:r>
    </w:p>
    <w:p w14:paraId="68180EAC" w14:textId="77777777" w:rsidR="00D36013" w:rsidRPr="00FE2370" w:rsidRDefault="00D36013" w:rsidP="00D36013">
      <w:pPr>
        <w:ind w:firstLine="709"/>
        <w:jc w:val="center"/>
        <w:outlineLvl w:val="0"/>
        <w:rPr>
          <w:b/>
        </w:rPr>
      </w:pPr>
      <w:r>
        <w:rPr>
          <w:b/>
        </w:rPr>
        <w:t xml:space="preserve">4. </w:t>
      </w:r>
      <w:r w:rsidRPr="00FE2370">
        <w:rPr>
          <w:b/>
        </w:rPr>
        <w:t>Взаимодействия в природе (14 часов)</w:t>
      </w:r>
    </w:p>
    <w:p w14:paraId="7DF7B93E" w14:textId="77777777" w:rsidR="00D36013" w:rsidRDefault="00D36013" w:rsidP="00D36013">
      <w:pPr>
        <w:ind w:firstLine="709"/>
        <w:jc w:val="both"/>
      </w:pPr>
      <w:r>
        <w:t xml:space="preserve">Сила как характеристика взаимодействия Понятие силы. Изменение скорости и деформация тел под действием силы. Направление силы. </w:t>
      </w:r>
    </w:p>
    <w:p w14:paraId="238A7AC8" w14:textId="77777777" w:rsidR="00D36013" w:rsidRDefault="00D36013" w:rsidP="00D36013">
      <w:pPr>
        <w:ind w:firstLine="709"/>
        <w:jc w:val="both"/>
      </w:pPr>
      <w:r>
        <w:lastRenderedPageBreak/>
        <w:t>Явление тяготения. Сила тяжести. Всемирное тяготение. Зависимость силы тяжести от массы тела. Направление силы тяжести, её измерение.</w:t>
      </w:r>
      <w:r w:rsidRPr="0041655A">
        <w:t xml:space="preserve"> </w:t>
      </w:r>
      <w:r w:rsidRPr="004B32E4">
        <w:t>Изучение движения парашютиста по стробоскопической записи.</w:t>
      </w:r>
    </w:p>
    <w:p w14:paraId="12951CDB" w14:textId="77777777" w:rsidR="00D36013" w:rsidRDefault="00D36013" w:rsidP="00D36013">
      <w:pPr>
        <w:ind w:firstLine="709"/>
        <w:jc w:val="both"/>
      </w:pPr>
      <w:r>
        <w:t>Вес тела. Невесомость. Направление. Связь с силой тяжестью. Измерение веса тела и перегрузок.</w:t>
      </w:r>
    </w:p>
    <w:p w14:paraId="7D80BAFF" w14:textId="77777777" w:rsidR="00D36013" w:rsidRDefault="00D36013" w:rsidP="00D36013">
      <w:pPr>
        <w:ind w:firstLine="709"/>
        <w:jc w:val="both"/>
      </w:pPr>
      <w:r>
        <w:t>Деформация. Виды деформаций. Сила упругости. Зависимость силы упругости от деформации и жесткости тела. Направление.</w:t>
      </w:r>
      <w:r w:rsidRPr="0041655A">
        <w:t xml:space="preserve"> </w:t>
      </w:r>
      <w:r w:rsidRPr="004B32E4">
        <w:t>Исследование взаимодействия груза с Землей и пружиной.</w:t>
      </w:r>
    </w:p>
    <w:p w14:paraId="4E92C6BE" w14:textId="77777777" w:rsidR="00D36013" w:rsidRDefault="00D36013" w:rsidP="00D36013">
      <w:pPr>
        <w:ind w:firstLine="709"/>
        <w:jc w:val="both"/>
      </w:pPr>
      <w:r>
        <w:t>Измерение сил.  Динамометр. Измерение силы динамометром. Равнодействующая. Изготовление динамометра.</w:t>
      </w:r>
    </w:p>
    <w:p w14:paraId="6FDF3579" w14:textId="77777777" w:rsidR="00D36013" w:rsidRDefault="00D36013" w:rsidP="00D36013">
      <w:pPr>
        <w:ind w:firstLine="709"/>
        <w:jc w:val="both"/>
      </w:pPr>
      <w:r>
        <w:t xml:space="preserve">Сила трения. Виды силы трения (покоя, скольжения, качения). Измерение. Зависимость от силы давления, вида поверхности.  Сбор установки для демонстрации действия силы трения.  </w:t>
      </w:r>
    </w:p>
    <w:p w14:paraId="6113439D" w14:textId="77777777" w:rsidR="00D36013" w:rsidRDefault="00D36013" w:rsidP="00D36013">
      <w:pPr>
        <w:ind w:firstLine="709"/>
        <w:jc w:val="both"/>
      </w:pPr>
      <w:r>
        <w:t>Давление твердого тела. Изготовление игрушек, основанных на действии одного твердого тела на другое.</w:t>
      </w:r>
    </w:p>
    <w:p w14:paraId="3B15C42A" w14:textId="77777777" w:rsidR="00D36013" w:rsidRDefault="00D36013" w:rsidP="00D36013">
      <w:pPr>
        <w:ind w:firstLine="709"/>
        <w:jc w:val="both"/>
      </w:pPr>
      <w:r>
        <w:t>Давление в жидкостях и газах. Атмосферное давление. Измерение атмосферного давления на улице и в здании. Фокусы, основанные на действии атмосферного давления. Изготовление кулера для воды.</w:t>
      </w:r>
    </w:p>
    <w:p w14:paraId="4D1348D6" w14:textId="77777777" w:rsidR="00D36013" w:rsidRDefault="00D36013" w:rsidP="00D36013">
      <w:pPr>
        <w:ind w:firstLine="709"/>
        <w:jc w:val="both"/>
      </w:pPr>
      <w:r>
        <w:t>Выталкивающая сила. Плавание тел. Изготовление игрушек, основанных на действии выталкивающей силы.</w:t>
      </w:r>
    </w:p>
    <w:p w14:paraId="77DE21D1" w14:textId="77777777" w:rsidR="00D36013" w:rsidRPr="004B32E4" w:rsidRDefault="00D36013" w:rsidP="00BC7ECE">
      <w:pPr>
        <w:ind w:firstLine="709"/>
        <w:jc w:val="center"/>
        <w:rPr>
          <w:b/>
        </w:rPr>
      </w:pPr>
      <w:r w:rsidRPr="00FE2370">
        <w:rPr>
          <w:b/>
        </w:rPr>
        <w:t>Презентация проектов (</w:t>
      </w:r>
      <w:r>
        <w:rPr>
          <w:b/>
        </w:rPr>
        <w:t>4</w:t>
      </w:r>
      <w:r w:rsidRPr="00FE2370">
        <w:rPr>
          <w:b/>
        </w:rPr>
        <w:t xml:space="preserve"> ч)</w:t>
      </w:r>
    </w:p>
    <w:p w14:paraId="1FC4343B" w14:textId="77777777" w:rsidR="00D36013" w:rsidRDefault="00D36013" w:rsidP="00D36013">
      <w:pPr>
        <w:ind w:firstLine="709"/>
        <w:jc w:val="both"/>
      </w:pPr>
      <w:r>
        <w:t>Темы проектов для самостоятельной научно-исследовательской деятельности учащихся:</w:t>
      </w:r>
    </w:p>
    <w:p w14:paraId="45148517" w14:textId="77777777" w:rsidR="00D36013" w:rsidRDefault="00D36013" w:rsidP="00D36013">
      <w:pPr>
        <w:tabs>
          <w:tab w:val="left" w:pos="1545"/>
        </w:tabs>
        <w:ind w:firstLine="709"/>
      </w:pPr>
    </w:p>
    <w:p w14:paraId="3F428C09" w14:textId="77777777" w:rsidR="00D36013" w:rsidRDefault="00D36013" w:rsidP="00D36013">
      <w:pPr>
        <w:tabs>
          <w:tab w:val="left" w:pos="1545"/>
        </w:tabs>
        <w:ind w:firstLine="709"/>
      </w:pPr>
      <w:r>
        <w:t>Земное притяжение.</w:t>
      </w:r>
    </w:p>
    <w:p w14:paraId="77031673" w14:textId="77777777" w:rsidR="00D36013" w:rsidRDefault="00D36013" w:rsidP="00D36013">
      <w:pPr>
        <w:tabs>
          <w:tab w:val="left" w:pos="1545"/>
        </w:tabs>
        <w:ind w:firstLine="709"/>
      </w:pPr>
      <w:r>
        <w:t>Почему падают тела.</w:t>
      </w:r>
    </w:p>
    <w:p w14:paraId="4C812A2B" w14:textId="77777777" w:rsidR="00D36013" w:rsidRDefault="00D36013" w:rsidP="00D36013">
      <w:pPr>
        <w:tabs>
          <w:tab w:val="left" w:pos="1545"/>
        </w:tabs>
        <w:ind w:firstLine="709"/>
      </w:pPr>
      <w:r>
        <w:t>Загадки трения.</w:t>
      </w:r>
    </w:p>
    <w:p w14:paraId="123B9F25" w14:textId="77777777" w:rsidR="00D36013" w:rsidRDefault="00D36013" w:rsidP="00D36013">
      <w:pPr>
        <w:tabs>
          <w:tab w:val="left" w:pos="1545"/>
        </w:tabs>
        <w:ind w:firstLine="709"/>
      </w:pPr>
      <w:r>
        <w:t>Я обвиняю силу трения.</w:t>
      </w:r>
    </w:p>
    <w:p w14:paraId="14551B05" w14:textId="77777777" w:rsidR="00D36013" w:rsidRDefault="00D36013" w:rsidP="00D36013">
      <w:pPr>
        <w:tabs>
          <w:tab w:val="left" w:pos="1545"/>
        </w:tabs>
        <w:ind w:firstLine="709"/>
      </w:pPr>
      <w:r>
        <w:t>Я защищаю силу трения.</w:t>
      </w:r>
    </w:p>
    <w:p w14:paraId="1FFA5AB9" w14:textId="77777777" w:rsidR="00D36013" w:rsidRDefault="00D36013" w:rsidP="00D36013">
      <w:pPr>
        <w:tabs>
          <w:tab w:val="left" w:pos="1545"/>
        </w:tabs>
        <w:ind w:firstLine="709"/>
      </w:pPr>
      <w:r>
        <w:t>Архимедова сила.</w:t>
      </w:r>
    </w:p>
    <w:p w14:paraId="62771EC2" w14:textId="77777777" w:rsidR="00D36013" w:rsidRDefault="00D36013" w:rsidP="00D36013">
      <w:pPr>
        <w:tabs>
          <w:tab w:val="left" w:pos="1545"/>
        </w:tabs>
        <w:ind w:firstLine="709"/>
      </w:pPr>
      <w:r>
        <w:t>Можно ли согнуть стальной рельс.</w:t>
      </w:r>
    </w:p>
    <w:p w14:paraId="0EE3D11F" w14:textId="77777777" w:rsidR="00D36013" w:rsidRDefault="00D36013" w:rsidP="00D36013">
      <w:pPr>
        <w:tabs>
          <w:tab w:val="left" w:pos="1545"/>
        </w:tabs>
        <w:ind w:firstLine="709"/>
      </w:pPr>
      <w:r>
        <w:t>Почему едет автомобиль.</w:t>
      </w:r>
    </w:p>
    <w:p w14:paraId="54DA412A" w14:textId="77777777" w:rsidR="00D36013" w:rsidRDefault="00D36013" w:rsidP="00D36013">
      <w:pPr>
        <w:tabs>
          <w:tab w:val="left" w:pos="1545"/>
        </w:tabs>
        <w:ind w:firstLine="709"/>
      </w:pPr>
      <w:r>
        <w:t>Деформации (растяжение, сжатие, изгиб, ...) в нашей жизни.</w:t>
      </w:r>
    </w:p>
    <w:p w14:paraId="5402DD38" w14:textId="77777777" w:rsidR="00D36013" w:rsidRDefault="00D36013" w:rsidP="00D36013">
      <w:pPr>
        <w:tabs>
          <w:tab w:val="left" w:pos="1545"/>
        </w:tabs>
        <w:ind w:firstLine="709"/>
      </w:pPr>
      <w:r>
        <w:t>Может ли муха победить слона.</w:t>
      </w:r>
    </w:p>
    <w:p w14:paraId="0CED9BF1" w14:textId="77777777" w:rsidR="00D36013" w:rsidRDefault="00D36013" w:rsidP="00D36013">
      <w:pPr>
        <w:tabs>
          <w:tab w:val="left" w:pos="1545"/>
        </w:tabs>
        <w:ind w:firstLine="709"/>
      </w:pPr>
      <w:r>
        <w:t>Как поднять автомобиль.</w:t>
      </w:r>
    </w:p>
    <w:p w14:paraId="128423ED" w14:textId="77777777" w:rsidR="00D36013" w:rsidRDefault="00D36013" w:rsidP="00D36013">
      <w:pPr>
        <w:tabs>
          <w:tab w:val="left" w:pos="1545"/>
        </w:tabs>
        <w:ind w:firstLine="709"/>
      </w:pPr>
      <w:r>
        <w:t>Как удержать равновесие.</w:t>
      </w:r>
    </w:p>
    <w:p w14:paraId="7262F77D" w14:textId="77777777" w:rsidR="00D36013" w:rsidRDefault="00D36013" w:rsidP="00D36013">
      <w:pPr>
        <w:tabs>
          <w:tab w:val="left" w:pos="1545"/>
        </w:tabs>
        <w:ind w:firstLine="709"/>
      </w:pPr>
      <w:r>
        <w:t>Равновесие в цирке.</w:t>
      </w:r>
    </w:p>
    <w:p w14:paraId="59BD5FAF" w14:textId="77777777" w:rsidR="00D36013" w:rsidRDefault="00D36013" w:rsidP="00D36013">
      <w:pPr>
        <w:tabs>
          <w:tab w:val="left" w:pos="1545"/>
        </w:tabs>
        <w:ind w:firstLine="709"/>
      </w:pPr>
      <w:r>
        <w:t>Почему не падает Пизанская башня.</w:t>
      </w:r>
    </w:p>
    <w:p w14:paraId="510C9E5B" w14:textId="77777777" w:rsidR="00D36013" w:rsidRDefault="00D36013" w:rsidP="00D36013">
      <w:pPr>
        <w:tabs>
          <w:tab w:val="left" w:pos="1545"/>
        </w:tabs>
        <w:ind w:firstLine="709"/>
      </w:pPr>
      <w:r>
        <w:t>Несгибаемый колос.</w:t>
      </w:r>
    </w:p>
    <w:p w14:paraId="6C23E478" w14:textId="77777777" w:rsidR="00D36013" w:rsidRDefault="00D36013" w:rsidP="00D36013">
      <w:pPr>
        <w:tabs>
          <w:tab w:val="left" w:pos="1545"/>
        </w:tabs>
        <w:ind w:firstLine="709"/>
      </w:pPr>
      <w:r>
        <w:t>Движение невзаимодействующих тел.</w:t>
      </w:r>
    </w:p>
    <w:p w14:paraId="3800C083" w14:textId="77777777" w:rsidR="00D36013" w:rsidRPr="00053113" w:rsidRDefault="00D36013" w:rsidP="00D36013">
      <w:pPr>
        <w:ind w:firstLine="709"/>
        <w:jc w:val="both"/>
      </w:pPr>
      <w:r w:rsidRPr="00053113">
        <w:t>Как измеряют время.</w:t>
      </w:r>
    </w:p>
    <w:p w14:paraId="0FE6313E" w14:textId="77777777" w:rsidR="00D36013" w:rsidRPr="00053113" w:rsidRDefault="00D36013" w:rsidP="00D36013">
      <w:pPr>
        <w:ind w:firstLine="709"/>
        <w:jc w:val="both"/>
      </w:pPr>
      <w:r w:rsidRPr="00053113">
        <w:t>История происхождения месяца (года, недели).</w:t>
      </w:r>
    </w:p>
    <w:p w14:paraId="0CFBCE39" w14:textId="77777777" w:rsidR="00D36013" w:rsidRPr="00053113" w:rsidRDefault="00D36013" w:rsidP="00D36013">
      <w:pPr>
        <w:ind w:firstLine="709"/>
        <w:jc w:val="both"/>
      </w:pPr>
      <w:r w:rsidRPr="00053113">
        <w:t>История календаря.</w:t>
      </w:r>
    </w:p>
    <w:p w14:paraId="33232B1D" w14:textId="77777777" w:rsidR="00D36013" w:rsidRPr="00053113" w:rsidRDefault="00D36013" w:rsidP="00D36013">
      <w:pPr>
        <w:ind w:firstLine="709"/>
        <w:jc w:val="both"/>
      </w:pPr>
      <w:r w:rsidRPr="00053113">
        <w:t>Родословная секунды.</w:t>
      </w:r>
    </w:p>
    <w:p w14:paraId="2C81AB52" w14:textId="7F351E72" w:rsidR="00D36013" w:rsidRDefault="00D36013" w:rsidP="003C7472">
      <w:pPr>
        <w:tabs>
          <w:tab w:val="left" w:pos="1545"/>
        </w:tabs>
        <w:ind w:firstLine="709"/>
      </w:pPr>
      <w:r w:rsidRPr="00053113">
        <w:t>От песочных до атомных часов.</w:t>
      </w:r>
    </w:p>
    <w:p w14:paraId="05963692" w14:textId="77777777" w:rsidR="00D36013" w:rsidRPr="004B32E4" w:rsidRDefault="00D36013" w:rsidP="00D36013">
      <w:pPr>
        <w:tabs>
          <w:tab w:val="left" w:pos="1545"/>
        </w:tabs>
        <w:ind w:firstLine="709"/>
        <w:jc w:val="center"/>
        <w:rPr>
          <w:b/>
        </w:rPr>
      </w:pPr>
      <w:proofErr w:type="gramStart"/>
      <w:r w:rsidRPr="00CE533F">
        <w:rPr>
          <w:b/>
        </w:rPr>
        <w:t>6</w:t>
      </w:r>
      <w:r w:rsidRPr="004B32E4">
        <w:t xml:space="preserve"> </w:t>
      </w:r>
      <w:r w:rsidRPr="004B32E4">
        <w:rPr>
          <w:b/>
        </w:rPr>
        <w:t xml:space="preserve"> класс</w:t>
      </w:r>
      <w:proofErr w:type="gramEnd"/>
    </w:p>
    <w:p w14:paraId="6EB820FB" w14:textId="77777777" w:rsidR="00D36013" w:rsidRPr="00D36013" w:rsidRDefault="00D36013" w:rsidP="00D36013">
      <w:pPr>
        <w:pStyle w:val="a5"/>
        <w:numPr>
          <w:ilvl w:val="0"/>
          <w:numId w:val="26"/>
        </w:numPr>
        <w:jc w:val="center"/>
        <w:rPr>
          <w:b/>
        </w:rPr>
      </w:pPr>
      <w:r w:rsidRPr="00D36013">
        <w:rPr>
          <w:b/>
        </w:rPr>
        <w:t>Пространство и движение (11 часов)</w:t>
      </w:r>
    </w:p>
    <w:p w14:paraId="28D621E4" w14:textId="77777777" w:rsidR="00D36013" w:rsidRDefault="00D36013" w:rsidP="00D36013">
      <w:pPr>
        <w:ind w:firstLine="709"/>
        <w:jc w:val="both"/>
        <w:outlineLvl w:val="0"/>
      </w:pPr>
      <w:r>
        <w:t xml:space="preserve">     Механическое движение. Относительность движения. Тело отсчета. Траектория движения. Пройденный путь. Способы измерения пройденного пути.</w:t>
      </w:r>
    </w:p>
    <w:p w14:paraId="39DEE01A" w14:textId="77777777" w:rsidR="00D36013" w:rsidRDefault="00D36013" w:rsidP="00D36013">
      <w:pPr>
        <w:ind w:firstLine="709"/>
        <w:jc w:val="both"/>
        <w:outlineLvl w:val="0"/>
      </w:pPr>
      <w:r>
        <w:t xml:space="preserve">    Измерение времени. Единицы времени. История создания часов. Часы и секундомер. Изготовление часового механизма</w:t>
      </w:r>
    </w:p>
    <w:p w14:paraId="364808BB" w14:textId="77777777" w:rsidR="00D36013" w:rsidRDefault="00D36013" w:rsidP="00D36013">
      <w:pPr>
        <w:ind w:firstLine="709"/>
        <w:jc w:val="both"/>
        <w:outlineLvl w:val="0"/>
      </w:pPr>
      <w:r>
        <w:t xml:space="preserve">      Скорость.  Единицы скорости. Спидометр. Относительная скорость. Способы определения скорости тел.</w:t>
      </w:r>
    </w:p>
    <w:p w14:paraId="0483CC1F" w14:textId="77777777" w:rsidR="00D36013" w:rsidRDefault="00D36013" w:rsidP="00D36013">
      <w:pPr>
        <w:ind w:firstLine="709"/>
        <w:jc w:val="both"/>
        <w:outlineLvl w:val="0"/>
      </w:pPr>
      <w:r>
        <w:t>Законы движения. Инерция. Движение тел вертикально вверх и вниз.</w:t>
      </w:r>
      <w:r w:rsidRPr="00CE533F">
        <w:t xml:space="preserve"> </w:t>
      </w:r>
      <w:r>
        <w:t>И</w:t>
      </w:r>
      <w:r w:rsidRPr="00CE533F">
        <w:t>зучение зависимости эффекта столкновения от скорости тела, его массы, вещества.</w:t>
      </w:r>
    </w:p>
    <w:p w14:paraId="4F3A811A" w14:textId="77777777" w:rsidR="00D36013" w:rsidRDefault="00D36013" w:rsidP="00D36013">
      <w:pPr>
        <w:ind w:firstLine="709"/>
        <w:jc w:val="both"/>
        <w:outlineLvl w:val="0"/>
      </w:pPr>
      <w:r>
        <w:t>Изготовление заводных игрушек.</w:t>
      </w:r>
    </w:p>
    <w:p w14:paraId="127792FF" w14:textId="77777777" w:rsidR="00D36013" w:rsidRDefault="00D36013" w:rsidP="00D36013">
      <w:pPr>
        <w:ind w:firstLine="709"/>
        <w:jc w:val="center"/>
        <w:outlineLvl w:val="0"/>
      </w:pPr>
    </w:p>
    <w:p w14:paraId="104EFE3B" w14:textId="77777777" w:rsidR="00D36013" w:rsidRPr="00D36013" w:rsidRDefault="00D36013" w:rsidP="00D36013">
      <w:pPr>
        <w:pStyle w:val="a5"/>
        <w:numPr>
          <w:ilvl w:val="0"/>
          <w:numId w:val="26"/>
        </w:numPr>
        <w:jc w:val="center"/>
        <w:outlineLvl w:val="0"/>
        <w:rPr>
          <w:b/>
        </w:rPr>
      </w:pPr>
      <w:r w:rsidRPr="00D36013">
        <w:rPr>
          <w:b/>
        </w:rPr>
        <w:t>Тепло и теплота (10 часов)</w:t>
      </w:r>
    </w:p>
    <w:p w14:paraId="417BDCC0" w14:textId="77777777" w:rsidR="00D36013" w:rsidRDefault="00D36013" w:rsidP="00D36013">
      <w:pPr>
        <w:ind w:firstLine="709"/>
        <w:jc w:val="both"/>
        <w:outlineLvl w:val="0"/>
      </w:pPr>
      <w:r>
        <w:t xml:space="preserve">     Тепловое расширение. Учет и использование теплового расширения.</w:t>
      </w:r>
      <w:r w:rsidRPr="00CE533F">
        <w:t xml:space="preserve"> </w:t>
      </w:r>
      <w:r>
        <w:t>И</w:t>
      </w:r>
      <w:r w:rsidRPr="00CE533F">
        <w:t>зготовление термометра из бутылки</w:t>
      </w:r>
      <w:r>
        <w:t>.</w:t>
      </w:r>
    </w:p>
    <w:p w14:paraId="47D077E2" w14:textId="77777777" w:rsidR="00D36013" w:rsidRDefault="00D36013" w:rsidP="00D36013">
      <w:pPr>
        <w:ind w:firstLine="709"/>
        <w:jc w:val="both"/>
        <w:outlineLvl w:val="0"/>
      </w:pPr>
      <w:r>
        <w:t xml:space="preserve">       Плавление    и отвердевание. Плавление и отвердевание. Температура плавления. График плавления и отвердевания. Демонстрация твердых и аморфных веществ.</w:t>
      </w:r>
    </w:p>
    <w:p w14:paraId="2393F38B" w14:textId="77777777" w:rsidR="00D36013" w:rsidRDefault="00D36013" w:rsidP="00D36013">
      <w:pPr>
        <w:ind w:firstLine="709"/>
        <w:jc w:val="both"/>
        <w:outlineLvl w:val="0"/>
      </w:pPr>
      <w:r>
        <w:t xml:space="preserve">        Испарение и конденсация. Изучение процесса испарения жидкостей. Парообразование: испарение и кипение. Скорость испарения.  И</w:t>
      </w:r>
      <w:r w:rsidRPr="00CE533F">
        <w:t>зучение условий, увеличивающих скорость испарения.</w:t>
      </w:r>
    </w:p>
    <w:p w14:paraId="7DF2D82F" w14:textId="77777777" w:rsidR="00D36013" w:rsidRDefault="00D36013" w:rsidP="00D36013">
      <w:pPr>
        <w:ind w:firstLine="709"/>
        <w:jc w:val="both"/>
        <w:outlineLvl w:val="0"/>
      </w:pPr>
      <w:r>
        <w:t xml:space="preserve">        Теплопередача. Виды. Теплопроводность. Проводники и изоляторы. Конвекция. Излучение. Зависимость от температуры и цвета. Зависимость поглощения тела от его цвета. С</w:t>
      </w:r>
      <w:r w:rsidRPr="00CE533F">
        <w:t>оздание устройства для сохранения тепла</w:t>
      </w:r>
      <w:r>
        <w:t>.</w:t>
      </w:r>
    </w:p>
    <w:p w14:paraId="685C8838" w14:textId="77777777" w:rsidR="00D36013" w:rsidRDefault="00D36013" w:rsidP="00D36013">
      <w:pPr>
        <w:ind w:firstLine="709"/>
        <w:jc w:val="both"/>
        <w:outlineLvl w:val="0"/>
      </w:pPr>
      <w:r>
        <w:t>Физика на кухне и в быту. Проведение опытов на школьной кухне.</w:t>
      </w:r>
    </w:p>
    <w:p w14:paraId="40E2C401" w14:textId="77777777" w:rsidR="00D36013" w:rsidRPr="00D36013" w:rsidRDefault="00D36013" w:rsidP="00D36013">
      <w:pPr>
        <w:pStyle w:val="a5"/>
        <w:numPr>
          <w:ilvl w:val="0"/>
          <w:numId w:val="26"/>
        </w:numPr>
        <w:jc w:val="center"/>
        <w:outlineLvl w:val="0"/>
        <w:rPr>
          <w:b/>
        </w:rPr>
      </w:pPr>
      <w:r w:rsidRPr="00D36013">
        <w:rPr>
          <w:b/>
        </w:rPr>
        <w:t>Электричество (11 часов)</w:t>
      </w:r>
    </w:p>
    <w:p w14:paraId="56863746" w14:textId="77777777" w:rsidR="00D36013" w:rsidRDefault="00D36013" w:rsidP="00D36013">
      <w:pPr>
        <w:ind w:firstLine="709"/>
        <w:jc w:val="both"/>
      </w:pPr>
      <w:r>
        <w:t xml:space="preserve">      Статическое электричество.  </w:t>
      </w:r>
      <w:proofErr w:type="gramStart"/>
      <w:r>
        <w:t>Электризация,  электрон</w:t>
      </w:r>
      <w:proofErr w:type="gramEnd"/>
      <w:r>
        <w:t>, строение атома, два рода зарядов, их взаимодействие, электрическое поле, электричество в атмосфере, молния. Создание молнии в лабораторных условиях.</w:t>
      </w:r>
    </w:p>
    <w:p w14:paraId="76035B42" w14:textId="77777777" w:rsidR="00D36013" w:rsidRDefault="00D36013" w:rsidP="00D36013">
      <w:pPr>
        <w:ind w:firstLine="709"/>
        <w:jc w:val="both"/>
      </w:pPr>
      <w:r>
        <w:t xml:space="preserve">     Использование </w:t>
      </w:r>
      <w:proofErr w:type="gramStart"/>
      <w:r>
        <w:t>электростатики..</w:t>
      </w:r>
      <w:proofErr w:type="gramEnd"/>
      <w:r>
        <w:t xml:space="preserve"> Полезная» и «вредная» электростатика. (профилактика пожаров, окраска, копирование, фильтрация и др.). Изготовлен е электроскопа.</w:t>
      </w:r>
    </w:p>
    <w:p w14:paraId="79D0E337" w14:textId="77777777" w:rsidR="00D36013" w:rsidRDefault="00D36013" w:rsidP="00D36013">
      <w:pPr>
        <w:ind w:firstLine="709"/>
        <w:jc w:val="both"/>
      </w:pPr>
      <w:r>
        <w:t xml:space="preserve">     Электрический ток. Источники тока. Получение электрического тока.</w:t>
      </w:r>
      <w:r w:rsidRPr="00374B41">
        <w:t xml:space="preserve"> </w:t>
      </w:r>
      <w:r>
        <w:t xml:space="preserve">Изучение устройства гальванического элемента, </w:t>
      </w:r>
      <w:proofErr w:type="gramStart"/>
      <w:r>
        <w:t>аккумулятора..</w:t>
      </w:r>
      <w:proofErr w:type="gramEnd"/>
      <w:r>
        <w:t xml:space="preserve"> </w:t>
      </w:r>
    </w:p>
    <w:p w14:paraId="5DA9B914" w14:textId="77777777" w:rsidR="00D36013" w:rsidRDefault="00D36013" w:rsidP="00D36013">
      <w:pPr>
        <w:ind w:firstLine="709"/>
        <w:jc w:val="both"/>
      </w:pPr>
      <w:r>
        <w:t xml:space="preserve">       Проводники и непроводники электрического тока. </w:t>
      </w:r>
    </w:p>
    <w:p w14:paraId="532E1718" w14:textId="77777777" w:rsidR="00D36013" w:rsidRDefault="00D36013" w:rsidP="00D36013">
      <w:pPr>
        <w:ind w:firstLine="709"/>
        <w:jc w:val="both"/>
      </w:pPr>
      <w:r>
        <w:t xml:space="preserve">        Электрические элементы и их цепи.   Условные обозначения. Проектирование электрических цепей. Сборка электрических цепей.  Работа с лабораторным оборудованием: получение задания, </w:t>
      </w:r>
      <w:proofErr w:type="gramStart"/>
      <w:r>
        <w:t>проектирование  и</w:t>
      </w:r>
      <w:proofErr w:type="gramEnd"/>
      <w:r>
        <w:t xml:space="preserve"> сборка эл. цепи.  Электрические игрушки (мельница, вентилятор, светофор и пр.)         </w:t>
      </w:r>
    </w:p>
    <w:p w14:paraId="2A38E3F7" w14:textId="77777777" w:rsidR="00D36013" w:rsidRDefault="00D36013" w:rsidP="00D36013">
      <w:pPr>
        <w:ind w:firstLine="709"/>
        <w:jc w:val="both"/>
      </w:pPr>
      <w:r>
        <w:t xml:space="preserve">          Действие тока. Тепловое действие, электролиз, электромагнит.</w:t>
      </w:r>
    </w:p>
    <w:p w14:paraId="638E31F3" w14:textId="77777777" w:rsidR="00D36013" w:rsidRDefault="00D36013" w:rsidP="00D36013">
      <w:pPr>
        <w:ind w:firstLine="709"/>
        <w:jc w:val="both"/>
      </w:pPr>
    </w:p>
    <w:p w14:paraId="611F3275" w14:textId="77777777" w:rsidR="00D36013" w:rsidRPr="00D36013" w:rsidRDefault="00D36013" w:rsidP="00D36013">
      <w:pPr>
        <w:pStyle w:val="a5"/>
        <w:numPr>
          <w:ilvl w:val="0"/>
          <w:numId w:val="26"/>
        </w:numPr>
        <w:jc w:val="center"/>
        <w:rPr>
          <w:b/>
        </w:rPr>
      </w:pPr>
      <w:r w:rsidRPr="00D36013">
        <w:rPr>
          <w:b/>
        </w:rPr>
        <w:t>Презентация проектов (</w:t>
      </w:r>
      <w:r w:rsidR="00343B59">
        <w:rPr>
          <w:b/>
        </w:rPr>
        <w:t>2</w:t>
      </w:r>
      <w:r w:rsidRPr="00D36013">
        <w:rPr>
          <w:b/>
        </w:rPr>
        <w:t xml:space="preserve"> ч)</w:t>
      </w:r>
    </w:p>
    <w:p w14:paraId="04DFA406" w14:textId="77777777" w:rsidR="00D36013" w:rsidRDefault="00D36013" w:rsidP="00D36013">
      <w:pPr>
        <w:ind w:firstLine="709"/>
        <w:jc w:val="both"/>
      </w:pPr>
      <w:r>
        <w:t>Темы проектов для самостоятельной научно-исследовательской деятельности учащихся:</w:t>
      </w:r>
    </w:p>
    <w:p w14:paraId="12A434C7" w14:textId="77777777" w:rsidR="00D36013" w:rsidRDefault="00D36013" w:rsidP="00D36013">
      <w:pPr>
        <w:ind w:firstLine="709"/>
        <w:jc w:val="both"/>
      </w:pPr>
      <w:r w:rsidRPr="00053113">
        <w:t xml:space="preserve">Как измерить расстояние на карте. </w:t>
      </w:r>
    </w:p>
    <w:p w14:paraId="40896B6B" w14:textId="77777777" w:rsidR="00D36013" w:rsidRDefault="00D36013" w:rsidP="00D36013">
      <w:pPr>
        <w:ind w:firstLine="709"/>
        <w:jc w:val="both"/>
      </w:pPr>
      <w:r w:rsidRPr="00053113">
        <w:t xml:space="preserve">Измерение длины криволинейной траектории. </w:t>
      </w:r>
    </w:p>
    <w:p w14:paraId="72EAB964" w14:textId="77777777" w:rsidR="00D36013" w:rsidRDefault="00D36013" w:rsidP="00D36013">
      <w:pPr>
        <w:ind w:firstLine="709"/>
        <w:jc w:val="both"/>
      </w:pPr>
      <w:r w:rsidRPr="00053113">
        <w:t xml:space="preserve">Самые быстрые (медленные) животные. </w:t>
      </w:r>
    </w:p>
    <w:p w14:paraId="31D72325" w14:textId="77777777" w:rsidR="00D36013" w:rsidRDefault="00D36013" w:rsidP="00D36013">
      <w:pPr>
        <w:ind w:firstLine="709"/>
        <w:jc w:val="both"/>
      </w:pPr>
      <w:r w:rsidRPr="00053113">
        <w:t xml:space="preserve">Самые быстрые (медленные) явления. </w:t>
      </w:r>
    </w:p>
    <w:p w14:paraId="256C18FC" w14:textId="77777777" w:rsidR="00D36013" w:rsidRDefault="00D36013" w:rsidP="00D36013">
      <w:pPr>
        <w:ind w:firstLine="709"/>
        <w:jc w:val="both"/>
      </w:pPr>
      <w:r w:rsidRPr="00053113">
        <w:t xml:space="preserve">Траектория движения планет. </w:t>
      </w:r>
    </w:p>
    <w:p w14:paraId="3F074D85" w14:textId="77777777" w:rsidR="00D36013" w:rsidRDefault="00D36013" w:rsidP="00D36013">
      <w:pPr>
        <w:ind w:firstLine="709"/>
        <w:jc w:val="both"/>
      </w:pPr>
      <w:r w:rsidRPr="00053113">
        <w:t>Рекорды скорости.</w:t>
      </w:r>
    </w:p>
    <w:p w14:paraId="1635B638" w14:textId="77777777" w:rsidR="00D36013" w:rsidRPr="00053113" w:rsidRDefault="00D36013" w:rsidP="00D36013">
      <w:pPr>
        <w:ind w:firstLine="709"/>
        <w:jc w:val="both"/>
      </w:pPr>
      <w:r w:rsidRPr="00053113">
        <w:t>Откуда берется теплота.</w:t>
      </w:r>
    </w:p>
    <w:p w14:paraId="259C4016" w14:textId="77777777" w:rsidR="00D36013" w:rsidRPr="00053113" w:rsidRDefault="00D36013" w:rsidP="00D36013">
      <w:pPr>
        <w:ind w:firstLine="709"/>
        <w:jc w:val="both"/>
      </w:pPr>
      <w:r w:rsidRPr="00053113">
        <w:t>Останови молекулу.</w:t>
      </w:r>
    </w:p>
    <w:p w14:paraId="7653593E" w14:textId="77777777" w:rsidR="00D36013" w:rsidRPr="00053113" w:rsidRDefault="00D36013" w:rsidP="00D36013">
      <w:pPr>
        <w:ind w:firstLine="709"/>
        <w:jc w:val="both"/>
      </w:pPr>
      <w:r w:rsidRPr="00053113">
        <w:t>Почему пишет карандаш.</w:t>
      </w:r>
    </w:p>
    <w:p w14:paraId="769383C6" w14:textId="77777777" w:rsidR="00D36013" w:rsidRPr="00053113" w:rsidRDefault="00D36013" w:rsidP="00D36013">
      <w:pPr>
        <w:ind w:firstLine="709"/>
        <w:jc w:val="both"/>
      </w:pPr>
      <w:r w:rsidRPr="00053113">
        <w:t>Почему воробей нахохлился.</w:t>
      </w:r>
    </w:p>
    <w:p w14:paraId="143344A2" w14:textId="77777777" w:rsidR="00D36013" w:rsidRPr="00053113" w:rsidRDefault="00D36013" w:rsidP="00D36013">
      <w:pPr>
        <w:ind w:firstLine="709"/>
        <w:jc w:val="both"/>
      </w:pPr>
      <w:r w:rsidRPr="00053113">
        <w:t>Зачем сковородке деревянная ручка.</w:t>
      </w:r>
    </w:p>
    <w:p w14:paraId="0DDCBE84" w14:textId="77777777" w:rsidR="00D36013" w:rsidRPr="00053113" w:rsidRDefault="00D36013" w:rsidP="00D36013">
      <w:pPr>
        <w:ind w:firstLine="709"/>
        <w:jc w:val="both"/>
      </w:pPr>
      <w:r w:rsidRPr="00053113">
        <w:t>Почему в термосе чай горячий.</w:t>
      </w:r>
    </w:p>
    <w:p w14:paraId="68858240" w14:textId="77777777" w:rsidR="00D36013" w:rsidRPr="00053113" w:rsidRDefault="00D36013" w:rsidP="00D36013">
      <w:pPr>
        <w:ind w:firstLine="709"/>
        <w:jc w:val="both"/>
      </w:pPr>
      <w:r w:rsidRPr="00053113">
        <w:t>Почему дрожат листики осины.</w:t>
      </w:r>
    </w:p>
    <w:p w14:paraId="64E2C935" w14:textId="77777777" w:rsidR="00D36013" w:rsidRPr="00053113" w:rsidRDefault="00D36013" w:rsidP="00D36013">
      <w:pPr>
        <w:ind w:firstLine="709"/>
        <w:jc w:val="both"/>
      </w:pPr>
      <w:r w:rsidRPr="00053113">
        <w:t>Где лучше сделать форточку.</w:t>
      </w:r>
    </w:p>
    <w:p w14:paraId="6B4DEF09" w14:textId="77777777" w:rsidR="00D36013" w:rsidRPr="00053113" w:rsidRDefault="00D36013" w:rsidP="00D36013">
      <w:pPr>
        <w:ind w:firstLine="709"/>
        <w:jc w:val="both"/>
      </w:pPr>
      <w:r w:rsidRPr="00053113">
        <w:t>Почему дует ветер.</w:t>
      </w:r>
    </w:p>
    <w:p w14:paraId="27D824FB" w14:textId="77777777" w:rsidR="00D36013" w:rsidRPr="00053113" w:rsidRDefault="00D36013" w:rsidP="00D36013">
      <w:pPr>
        <w:ind w:firstLine="709"/>
        <w:jc w:val="both"/>
      </w:pPr>
      <w:r w:rsidRPr="00053113">
        <w:t>От чего зависит погода.</w:t>
      </w:r>
    </w:p>
    <w:p w14:paraId="2A0F7CA3" w14:textId="77777777" w:rsidR="00D36013" w:rsidRPr="00053113" w:rsidRDefault="00D36013" w:rsidP="00D36013">
      <w:pPr>
        <w:ind w:firstLine="709"/>
        <w:jc w:val="both"/>
      </w:pPr>
      <w:r w:rsidRPr="00053113">
        <w:t>Влажность воздуха.</w:t>
      </w:r>
    </w:p>
    <w:p w14:paraId="2F2D4FAF" w14:textId="77777777" w:rsidR="00D36013" w:rsidRPr="00053113" w:rsidRDefault="00D36013" w:rsidP="00D36013">
      <w:pPr>
        <w:ind w:firstLine="709"/>
        <w:jc w:val="both"/>
      </w:pPr>
      <w:r w:rsidRPr="00053113">
        <w:t>Энергия спички и Солнца.</w:t>
      </w:r>
    </w:p>
    <w:p w14:paraId="7856B793" w14:textId="77777777" w:rsidR="00D36013" w:rsidRPr="00053113" w:rsidRDefault="00D36013" w:rsidP="00D36013">
      <w:pPr>
        <w:ind w:firstLine="709"/>
        <w:jc w:val="both"/>
      </w:pPr>
      <w:r w:rsidRPr="00053113">
        <w:t>Энергия тела человека.</w:t>
      </w:r>
    </w:p>
    <w:p w14:paraId="31CD7BCA" w14:textId="77777777" w:rsidR="00D36013" w:rsidRPr="00053113" w:rsidRDefault="00D36013" w:rsidP="00D36013">
      <w:pPr>
        <w:ind w:firstLine="709"/>
        <w:jc w:val="both"/>
      </w:pPr>
      <w:r w:rsidRPr="00053113">
        <w:t>Где рождается электричество.</w:t>
      </w:r>
    </w:p>
    <w:p w14:paraId="3312B1C0" w14:textId="77777777" w:rsidR="00D36013" w:rsidRPr="00053113" w:rsidRDefault="00D36013" w:rsidP="00D36013">
      <w:pPr>
        <w:ind w:firstLine="709"/>
        <w:jc w:val="both"/>
      </w:pPr>
      <w:r w:rsidRPr="00053113">
        <w:t>Путешествие электрических зарядов.</w:t>
      </w:r>
    </w:p>
    <w:p w14:paraId="6F39E385" w14:textId="77777777" w:rsidR="00D36013" w:rsidRPr="00053113" w:rsidRDefault="00D36013" w:rsidP="00D36013">
      <w:pPr>
        <w:ind w:firstLine="709"/>
        <w:jc w:val="both"/>
      </w:pPr>
      <w:r w:rsidRPr="00053113">
        <w:t>От лампочки до компьютера.</w:t>
      </w:r>
    </w:p>
    <w:p w14:paraId="1ADA5E2E" w14:textId="77777777" w:rsidR="00D36013" w:rsidRDefault="00D36013" w:rsidP="00D36013">
      <w:pPr>
        <w:ind w:firstLine="709"/>
        <w:jc w:val="both"/>
      </w:pPr>
      <w:r w:rsidRPr="00053113">
        <w:t>Домофон и телефон.</w:t>
      </w:r>
    </w:p>
    <w:p w14:paraId="465BBDBD" w14:textId="77777777" w:rsidR="00D36013" w:rsidRDefault="00D36013" w:rsidP="00D36013">
      <w:pPr>
        <w:ind w:firstLine="709"/>
        <w:jc w:val="both"/>
      </w:pPr>
    </w:p>
    <w:p w14:paraId="488AC9E3" w14:textId="77777777" w:rsidR="00D36013" w:rsidRPr="00340A88" w:rsidRDefault="00D36013" w:rsidP="00D36013">
      <w:pPr>
        <w:autoSpaceDE w:val="0"/>
        <w:autoSpaceDN w:val="0"/>
        <w:adjustRightInd w:val="0"/>
        <w:jc w:val="both"/>
        <w:rPr>
          <w:bCs/>
          <w:color w:val="000000" w:themeColor="text1"/>
        </w:rPr>
      </w:pPr>
      <w:r w:rsidRPr="00340A88">
        <w:rPr>
          <w:bCs/>
          <w:color w:val="000000" w:themeColor="text1"/>
        </w:rPr>
        <w:lastRenderedPageBreak/>
        <w:t>Формы организации учебных занятий:</w:t>
      </w:r>
    </w:p>
    <w:p w14:paraId="0F6FD538" w14:textId="77777777" w:rsidR="00D36013" w:rsidRPr="00340A88" w:rsidRDefault="00D36013" w:rsidP="00D36013">
      <w:pPr>
        <w:numPr>
          <w:ilvl w:val="0"/>
          <w:numId w:val="24"/>
        </w:numPr>
        <w:shd w:val="clear" w:color="auto" w:fill="FFFFFF"/>
        <w:suppressAutoHyphens w:val="0"/>
        <w:ind w:left="0" w:right="638" w:firstLine="68"/>
        <w:rPr>
          <w:color w:val="000000"/>
        </w:rPr>
      </w:pPr>
      <w:r w:rsidRPr="00340A88">
        <w:rPr>
          <w:color w:val="000000"/>
        </w:rPr>
        <w:t>Беседа;</w:t>
      </w:r>
    </w:p>
    <w:p w14:paraId="50539152" w14:textId="77777777" w:rsidR="00D36013" w:rsidRPr="00340A88" w:rsidRDefault="00D36013" w:rsidP="00D36013">
      <w:pPr>
        <w:numPr>
          <w:ilvl w:val="0"/>
          <w:numId w:val="24"/>
        </w:numPr>
        <w:shd w:val="clear" w:color="auto" w:fill="FFFFFF"/>
        <w:suppressAutoHyphens w:val="0"/>
        <w:ind w:left="0" w:right="638" w:firstLine="68"/>
        <w:rPr>
          <w:color w:val="000000"/>
        </w:rPr>
      </w:pPr>
      <w:r w:rsidRPr="00340A88">
        <w:rPr>
          <w:color w:val="000000"/>
        </w:rPr>
        <w:t>Практикум;</w:t>
      </w:r>
    </w:p>
    <w:p w14:paraId="30FAD7AC" w14:textId="77777777" w:rsidR="00D36013" w:rsidRPr="00340A88" w:rsidRDefault="00D36013" w:rsidP="00D36013">
      <w:pPr>
        <w:numPr>
          <w:ilvl w:val="0"/>
          <w:numId w:val="24"/>
        </w:numPr>
        <w:shd w:val="clear" w:color="auto" w:fill="FFFFFF"/>
        <w:suppressAutoHyphens w:val="0"/>
        <w:ind w:left="0" w:right="638" w:firstLine="68"/>
        <w:rPr>
          <w:color w:val="000000"/>
        </w:rPr>
      </w:pPr>
      <w:r w:rsidRPr="00340A88">
        <w:rPr>
          <w:color w:val="000000"/>
        </w:rPr>
        <w:t>Вечера физики;</w:t>
      </w:r>
    </w:p>
    <w:p w14:paraId="2230B601" w14:textId="77777777" w:rsidR="00D36013" w:rsidRPr="00340A88" w:rsidRDefault="00D36013" w:rsidP="00D36013">
      <w:pPr>
        <w:numPr>
          <w:ilvl w:val="0"/>
          <w:numId w:val="24"/>
        </w:numPr>
        <w:shd w:val="clear" w:color="auto" w:fill="FFFFFF"/>
        <w:suppressAutoHyphens w:val="0"/>
        <w:ind w:left="0" w:right="638" w:firstLine="68"/>
        <w:rPr>
          <w:color w:val="000000"/>
        </w:rPr>
      </w:pPr>
      <w:r w:rsidRPr="00340A88">
        <w:rPr>
          <w:color w:val="000000"/>
        </w:rPr>
        <w:t>Экскурсии;</w:t>
      </w:r>
    </w:p>
    <w:p w14:paraId="41C31A02" w14:textId="77777777" w:rsidR="00D36013" w:rsidRPr="00340A88" w:rsidRDefault="00D36013" w:rsidP="00D36013">
      <w:pPr>
        <w:numPr>
          <w:ilvl w:val="0"/>
          <w:numId w:val="24"/>
        </w:numPr>
        <w:shd w:val="clear" w:color="auto" w:fill="FFFFFF"/>
        <w:suppressAutoHyphens w:val="0"/>
        <w:ind w:left="0" w:right="638" w:firstLine="68"/>
        <w:rPr>
          <w:color w:val="000000"/>
        </w:rPr>
      </w:pPr>
      <w:r w:rsidRPr="00340A88">
        <w:rPr>
          <w:color w:val="000000"/>
        </w:rPr>
        <w:t>Выпуск стенгазет;</w:t>
      </w:r>
    </w:p>
    <w:p w14:paraId="74C989CD" w14:textId="77777777" w:rsidR="00D36013" w:rsidRPr="00340A88" w:rsidRDefault="00D36013" w:rsidP="00D36013">
      <w:pPr>
        <w:numPr>
          <w:ilvl w:val="0"/>
          <w:numId w:val="24"/>
        </w:numPr>
        <w:shd w:val="clear" w:color="auto" w:fill="FFFFFF"/>
        <w:suppressAutoHyphens w:val="0"/>
        <w:ind w:left="0" w:right="638" w:firstLine="68"/>
        <w:rPr>
          <w:color w:val="000000"/>
        </w:rPr>
      </w:pPr>
      <w:r w:rsidRPr="00340A88">
        <w:rPr>
          <w:color w:val="000000"/>
        </w:rPr>
        <w:t>Проектная работа;</w:t>
      </w:r>
    </w:p>
    <w:p w14:paraId="2ABFE756" w14:textId="22BD0CA1" w:rsidR="00D36013" w:rsidRPr="003C7472" w:rsidRDefault="00D36013" w:rsidP="003C7472">
      <w:pPr>
        <w:numPr>
          <w:ilvl w:val="0"/>
          <w:numId w:val="24"/>
        </w:numPr>
        <w:shd w:val="clear" w:color="auto" w:fill="FFFFFF"/>
        <w:suppressAutoHyphens w:val="0"/>
        <w:ind w:left="0" w:right="638" w:firstLine="68"/>
        <w:rPr>
          <w:color w:val="000000"/>
        </w:rPr>
      </w:pPr>
      <w:r w:rsidRPr="00340A88">
        <w:rPr>
          <w:color w:val="000000"/>
        </w:rPr>
        <w:t>Школьная олимпиада;</w:t>
      </w:r>
    </w:p>
    <w:p w14:paraId="1F1AA66F" w14:textId="77777777" w:rsidR="00D36013" w:rsidRPr="00340A88" w:rsidRDefault="00D36013" w:rsidP="00D36013">
      <w:pPr>
        <w:autoSpaceDE w:val="0"/>
        <w:autoSpaceDN w:val="0"/>
        <w:adjustRightInd w:val="0"/>
        <w:jc w:val="both"/>
        <w:rPr>
          <w:bCs/>
          <w:color w:val="000000" w:themeColor="text1"/>
        </w:rPr>
      </w:pPr>
      <w:r w:rsidRPr="00340A88">
        <w:rPr>
          <w:bCs/>
          <w:color w:val="000000" w:themeColor="text1"/>
        </w:rPr>
        <w:t xml:space="preserve">Основные виды учебной деятельности: </w:t>
      </w:r>
    </w:p>
    <w:p w14:paraId="5C6FC225" w14:textId="77777777" w:rsidR="00D36013" w:rsidRPr="00340A88" w:rsidRDefault="00D36013" w:rsidP="00D36013">
      <w:pPr>
        <w:numPr>
          <w:ilvl w:val="0"/>
          <w:numId w:val="23"/>
        </w:numPr>
        <w:shd w:val="clear" w:color="auto" w:fill="FFFFFF"/>
        <w:suppressAutoHyphens w:val="0"/>
        <w:ind w:left="0" w:right="638" w:firstLine="360"/>
        <w:rPr>
          <w:color w:val="000000"/>
        </w:rPr>
      </w:pPr>
      <w:r w:rsidRPr="00340A88">
        <w:rPr>
          <w:color w:val="000000"/>
        </w:rPr>
        <w:t>Занимательные опыты по разным разделам физики;</w:t>
      </w:r>
    </w:p>
    <w:p w14:paraId="4677ECC4" w14:textId="77777777" w:rsidR="00D36013" w:rsidRPr="00340A88" w:rsidRDefault="00D36013" w:rsidP="00D36013">
      <w:pPr>
        <w:numPr>
          <w:ilvl w:val="0"/>
          <w:numId w:val="23"/>
        </w:numPr>
        <w:shd w:val="clear" w:color="auto" w:fill="FFFFFF"/>
        <w:suppressAutoHyphens w:val="0"/>
        <w:ind w:left="0" w:right="638" w:firstLine="360"/>
        <w:rPr>
          <w:color w:val="000000"/>
        </w:rPr>
      </w:pPr>
      <w:r w:rsidRPr="00340A88">
        <w:rPr>
          <w:color w:val="000000"/>
        </w:rPr>
        <w:t>Применение ИКТ;</w:t>
      </w:r>
    </w:p>
    <w:p w14:paraId="01C3078E" w14:textId="77777777" w:rsidR="00D36013" w:rsidRPr="00340A88" w:rsidRDefault="00D36013" w:rsidP="00D36013">
      <w:pPr>
        <w:numPr>
          <w:ilvl w:val="0"/>
          <w:numId w:val="23"/>
        </w:numPr>
        <w:shd w:val="clear" w:color="auto" w:fill="FFFFFF"/>
        <w:suppressAutoHyphens w:val="0"/>
        <w:ind w:left="0" w:right="638" w:firstLine="360"/>
        <w:rPr>
          <w:color w:val="000000"/>
        </w:rPr>
      </w:pPr>
      <w:r w:rsidRPr="00340A88">
        <w:rPr>
          <w:color w:val="000000"/>
        </w:rPr>
        <w:t>Занимательные экскурсии в область истории физики;</w:t>
      </w:r>
    </w:p>
    <w:p w14:paraId="320578BA" w14:textId="77777777" w:rsidR="00D36013" w:rsidRPr="00340A88" w:rsidRDefault="00D36013" w:rsidP="00D36013">
      <w:pPr>
        <w:numPr>
          <w:ilvl w:val="0"/>
          <w:numId w:val="23"/>
        </w:numPr>
        <w:shd w:val="clear" w:color="auto" w:fill="FFFFFF"/>
        <w:suppressAutoHyphens w:val="0"/>
        <w:ind w:left="0" w:right="638" w:firstLine="360"/>
        <w:rPr>
          <w:color w:val="000000"/>
        </w:rPr>
      </w:pPr>
      <w:r w:rsidRPr="00340A88">
        <w:rPr>
          <w:color w:val="000000"/>
        </w:rPr>
        <w:t>Применение физики в практической жизни;</w:t>
      </w:r>
    </w:p>
    <w:p w14:paraId="16F53C82" w14:textId="77777777" w:rsidR="00D36013" w:rsidRPr="00340A88" w:rsidRDefault="00D36013" w:rsidP="00D36013">
      <w:pPr>
        <w:numPr>
          <w:ilvl w:val="0"/>
          <w:numId w:val="23"/>
        </w:numPr>
        <w:shd w:val="clear" w:color="auto" w:fill="FFFFFF"/>
        <w:suppressAutoHyphens w:val="0"/>
        <w:ind w:left="0" w:right="638" w:firstLine="360"/>
        <w:rPr>
          <w:color w:val="000000"/>
        </w:rPr>
      </w:pPr>
      <w:r w:rsidRPr="00340A88">
        <w:rPr>
          <w:color w:val="000000"/>
        </w:rPr>
        <w:t xml:space="preserve">Наблюдения за </w:t>
      </w:r>
      <w:r>
        <w:rPr>
          <w:color w:val="000000"/>
        </w:rPr>
        <w:t>явлениями природы.</w:t>
      </w:r>
    </w:p>
    <w:p w14:paraId="591F15E6" w14:textId="77777777" w:rsidR="00D36013" w:rsidRDefault="00D36013" w:rsidP="00D36013">
      <w:pPr>
        <w:ind w:firstLine="709"/>
        <w:jc w:val="both"/>
      </w:pPr>
    </w:p>
    <w:p w14:paraId="18980E1F" w14:textId="77777777" w:rsidR="00D36013" w:rsidRDefault="00D36013" w:rsidP="00D36013">
      <w:pPr>
        <w:ind w:firstLine="709"/>
        <w:jc w:val="both"/>
      </w:pPr>
    </w:p>
    <w:p w14:paraId="1C626E84" w14:textId="77777777" w:rsidR="00D36013" w:rsidRPr="004B32E4" w:rsidRDefault="00D36013" w:rsidP="00D36013">
      <w:pPr>
        <w:ind w:firstLine="709"/>
        <w:jc w:val="both"/>
      </w:pPr>
    </w:p>
    <w:p w14:paraId="07367AB9" w14:textId="77777777" w:rsidR="00D36013" w:rsidRPr="004B32E4" w:rsidRDefault="00D36013" w:rsidP="00D36013">
      <w:pPr>
        <w:pStyle w:val="a5"/>
        <w:ind w:left="0" w:firstLine="360"/>
        <w:jc w:val="both"/>
        <w:rPr>
          <w:b/>
        </w:rPr>
      </w:pPr>
    </w:p>
    <w:p w14:paraId="627F1CAE" w14:textId="3FC46831" w:rsidR="00D5282F" w:rsidRPr="003C7472" w:rsidRDefault="00D5282F" w:rsidP="003C7472">
      <w:pPr>
        <w:pStyle w:val="a5"/>
        <w:numPr>
          <w:ilvl w:val="0"/>
          <w:numId w:val="1"/>
        </w:numPr>
        <w:tabs>
          <w:tab w:val="left" w:pos="720"/>
        </w:tabs>
        <w:jc w:val="center"/>
        <w:rPr>
          <w:b/>
        </w:rPr>
      </w:pPr>
      <w:r w:rsidRPr="00D5282F">
        <w:rPr>
          <w:b/>
        </w:rPr>
        <w:t>Календарно- тематическое планирование курса внеурочной деятельности</w:t>
      </w:r>
    </w:p>
    <w:p w14:paraId="56127D42" w14:textId="499A307D" w:rsidR="00D5282F" w:rsidRDefault="00D5282F" w:rsidP="003C7472">
      <w:pPr>
        <w:tabs>
          <w:tab w:val="left" w:pos="720"/>
        </w:tabs>
        <w:jc w:val="center"/>
        <w:rPr>
          <w:b/>
        </w:rPr>
      </w:pPr>
      <w:r>
        <w:rPr>
          <w:b/>
        </w:rPr>
        <w:t>Тематическое планирование</w:t>
      </w:r>
    </w:p>
    <w:p w14:paraId="1E5C283E" w14:textId="77777777" w:rsidR="00D36013" w:rsidRPr="004B32E4" w:rsidRDefault="00D36013" w:rsidP="00D36013">
      <w:pPr>
        <w:tabs>
          <w:tab w:val="left" w:pos="720"/>
        </w:tabs>
        <w:jc w:val="center"/>
        <w:rPr>
          <w:b/>
        </w:rPr>
      </w:pPr>
      <w:r w:rsidRPr="004B32E4">
        <w:rPr>
          <w:b/>
        </w:rPr>
        <w:t>5 класс</w:t>
      </w:r>
    </w:p>
    <w:p w14:paraId="50808F24" w14:textId="77777777" w:rsidR="00D36013" w:rsidRPr="004B32E4" w:rsidRDefault="00D36013" w:rsidP="00D36013">
      <w:pPr>
        <w:pStyle w:val="a5"/>
        <w:tabs>
          <w:tab w:val="left" w:pos="720"/>
        </w:tabs>
        <w:ind w:left="1080"/>
        <w:jc w:val="center"/>
      </w:pPr>
    </w:p>
    <w:tbl>
      <w:tblPr>
        <w:tblStyle w:val="a3"/>
        <w:tblW w:w="10773" w:type="dxa"/>
        <w:tblInd w:w="-572" w:type="dxa"/>
        <w:tblLook w:val="04A0" w:firstRow="1" w:lastRow="0" w:firstColumn="1" w:lastColumn="0" w:noHBand="0" w:noVBand="1"/>
      </w:tblPr>
      <w:tblGrid>
        <w:gridCol w:w="606"/>
        <w:gridCol w:w="4519"/>
        <w:gridCol w:w="1469"/>
        <w:gridCol w:w="1671"/>
        <w:gridCol w:w="2508"/>
      </w:tblGrid>
      <w:tr w:rsidR="00D36013" w:rsidRPr="004B32E4" w14:paraId="2CB66B56" w14:textId="77777777" w:rsidTr="003C7472">
        <w:tc>
          <w:tcPr>
            <w:tcW w:w="606" w:type="dxa"/>
          </w:tcPr>
          <w:p w14:paraId="6F002FE4" w14:textId="77777777" w:rsidR="00D36013" w:rsidRPr="004B32E4" w:rsidRDefault="00D36013" w:rsidP="003C20D9">
            <w:pPr>
              <w:pStyle w:val="a5"/>
              <w:tabs>
                <w:tab w:val="left" w:pos="720"/>
              </w:tabs>
              <w:ind w:left="0"/>
              <w:jc w:val="center"/>
            </w:pPr>
            <w:r w:rsidRPr="004B32E4">
              <w:t>№</w:t>
            </w:r>
          </w:p>
        </w:tc>
        <w:tc>
          <w:tcPr>
            <w:tcW w:w="4519" w:type="dxa"/>
          </w:tcPr>
          <w:p w14:paraId="753A3988" w14:textId="77777777" w:rsidR="00D36013" w:rsidRPr="004B32E4" w:rsidRDefault="00D36013" w:rsidP="003C20D9">
            <w:pPr>
              <w:pStyle w:val="a5"/>
              <w:tabs>
                <w:tab w:val="left" w:pos="720"/>
              </w:tabs>
              <w:ind w:left="0"/>
              <w:jc w:val="center"/>
            </w:pPr>
            <w:r w:rsidRPr="004B32E4">
              <w:t>Тема</w:t>
            </w:r>
          </w:p>
        </w:tc>
        <w:tc>
          <w:tcPr>
            <w:tcW w:w="1469" w:type="dxa"/>
          </w:tcPr>
          <w:p w14:paraId="55BE1269" w14:textId="77777777" w:rsidR="00D36013" w:rsidRPr="004B32E4" w:rsidRDefault="00D36013" w:rsidP="003C20D9">
            <w:pPr>
              <w:pStyle w:val="a5"/>
              <w:tabs>
                <w:tab w:val="left" w:pos="720"/>
              </w:tabs>
              <w:ind w:left="0"/>
              <w:jc w:val="center"/>
            </w:pPr>
            <w:r w:rsidRPr="004B32E4">
              <w:t>Количество часов</w:t>
            </w:r>
          </w:p>
        </w:tc>
        <w:tc>
          <w:tcPr>
            <w:tcW w:w="1671" w:type="dxa"/>
          </w:tcPr>
          <w:p w14:paraId="77D537A8" w14:textId="77777777" w:rsidR="00D36013" w:rsidRPr="004B32E4" w:rsidRDefault="00D36013" w:rsidP="003C20D9">
            <w:pPr>
              <w:pStyle w:val="a5"/>
              <w:tabs>
                <w:tab w:val="left" w:pos="720"/>
              </w:tabs>
              <w:ind w:left="0"/>
              <w:jc w:val="center"/>
            </w:pPr>
            <w:r>
              <w:t>Из них на практическую деятельность</w:t>
            </w:r>
          </w:p>
        </w:tc>
        <w:tc>
          <w:tcPr>
            <w:tcW w:w="2508" w:type="dxa"/>
          </w:tcPr>
          <w:p w14:paraId="49C52F5A" w14:textId="77777777" w:rsidR="00D36013" w:rsidRDefault="00D36013" w:rsidP="003C20D9">
            <w:pPr>
              <w:pStyle w:val="a5"/>
              <w:tabs>
                <w:tab w:val="left" w:pos="720"/>
              </w:tabs>
              <w:ind w:left="0"/>
              <w:jc w:val="center"/>
            </w:pPr>
            <w:r>
              <w:t>Основные виды деятельности</w:t>
            </w:r>
          </w:p>
        </w:tc>
      </w:tr>
      <w:tr w:rsidR="00D36013" w:rsidRPr="004B32E4" w14:paraId="4CCDFA9C" w14:textId="77777777" w:rsidTr="003C7472">
        <w:tc>
          <w:tcPr>
            <w:tcW w:w="606" w:type="dxa"/>
          </w:tcPr>
          <w:p w14:paraId="6D407B56" w14:textId="77777777" w:rsidR="00D36013" w:rsidRPr="004B32E4" w:rsidRDefault="00D36013" w:rsidP="003C20D9">
            <w:pPr>
              <w:pStyle w:val="a5"/>
              <w:tabs>
                <w:tab w:val="left" w:pos="720"/>
              </w:tabs>
              <w:ind w:left="0"/>
              <w:jc w:val="center"/>
            </w:pPr>
            <w:r w:rsidRPr="004B32E4">
              <w:t>1.</w:t>
            </w:r>
          </w:p>
        </w:tc>
        <w:tc>
          <w:tcPr>
            <w:tcW w:w="4519" w:type="dxa"/>
          </w:tcPr>
          <w:p w14:paraId="5DC87BD1" w14:textId="77777777" w:rsidR="00D36013" w:rsidRPr="00597333" w:rsidRDefault="00D36013" w:rsidP="003C20D9">
            <w:pPr>
              <w:pStyle w:val="a5"/>
              <w:tabs>
                <w:tab w:val="left" w:pos="720"/>
              </w:tabs>
              <w:ind w:left="0"/>
            </w:pPr>
            <w:r w:rsidRPr="00597333">
              <w:t>Мир, в котором мы живем</w:t>
            </w:r>
          </w:p>
        </w:tc>
        <w:tc>
          <w:tcPr>
            <w:tcW w:w="1469" w:type="dxa"/>
          </w:tcPr>
          <w:p w14:paraId="6F42D837" w14:textId="77777777" w:rsidR="00D36013" w:rsidRPr="004B32E4" w:rsidRDefault="00D36013" w:rsidP="003C20D9">
            <w:pPr>
              <w:pStyle w:val="a5"/>
              <w:tabs>
                <w:tab w:val="left" w:pos="720"/>
              </w:tabs>
              <w:ind w:left="0"/>
              <w:jc w:val="center"/>
            </w:pPr>
            <w:r>
              <w:t>3</w:t>
            </w:r>
            <w:r w:rsidRPr="004B32E4">
              <w:t xml:space="preserve"> </w:t>
            </w:r>
            <w:r>
              <w:t xml:space="preserve"> </w:t>
            </w:r>
            <w:r w:rsidRPr="004B32E4">
              <w:t xml:space="preserve"> </w:t>
            </w:r>
          </w:p>
        </w:tc>
        <w:tc>
          <w:tcPr>
            <w:tcW w:w="1671" w:type="dxa"/>
          </w:tcPr>
          <w:p w14:paraId="726DA745" w14:textId="77777777" w:rsidR="00D36013" w:rsidRPr="004B32E4" w:rsidRDefault="00D36013" w:rsidP="003C20D9">
            <w:pPr>
              <w:pStyle w:val="a5"/>
              <w:tabs>
                <w:tab w:val="left" w:pos="720"/>
              </w:tabs>
              <w:ind w:left="0"/>
              <w:jc w:val="center"/>
            </w:pPr>
            <w:r>
              <w:t>3</w:t>
            </w:r>
          </w:p>
        </w:tc>
        <w:tc>
          <w:tcPr>
            <w:tcW w:w="2508" w:type="dxa"/>
          </w:tcPr>
          <w:p w14:paraId="73B6F47B" w14:textId="77777777" w:rsidR="00D36013" w:rsidRDefault="00D36013" w:rsidP="003C20D9">
            <w:pPr>
              <w:pStyle w:val="a5"/>
              <w:tabs>
                <w:tab w:val="left" w:pos="720"/>
              </w:tabs>
              <w:ind w:left="0"/>
              <w:jc w:val="center"/>
            </w:pPr>
            <w:r>
              <w:t>Лабораторная работа</w:t>
            </w:r>
          </w:p>
        </w:tc>
      </w:tr>
      <w:tr w:rsidR="00D36013" w:rsidRPr="004B32E4" w14:paraId="515D615A" w14:textId="77777777" w:rsidTr="003C7472">
        <w:tc>
          <w:tcPr>
            <w:tcW w:w="606" w:type="dxa"/>
          </w:tcPr>
          <w:p w14:paraId="15140A1E" w14:textId="77777777" w:rsidR="00D36013" w:rsidRPr="004B32E4" w:rsidRDefault="00D36013" w:rsidP="00D36013">
            <w:pPr>
              <w:pStyle w:val="a5"/>
              <w:tabs>
                <w:tab w:val="left" w:pos="720"/>
              </w:tabs>
              <w:ind w:left="0"/>
              <w:jc w:val="center"/>
            </w:pPr>
            <w:r w:rsidRPr="004B32E4">
              <w:t>2.</w:t>
            </w:r>
          </w:p>
        </w:tc>
        <w:tc>
          <w:tcPr>
            <w:tcW w:w="4519" w:type="dxa"/>
          </w:tcPr>
          <w:p w14:paraId="3CD4D367" w14:textId="77777777" w:rsidR="00D36013" w:rsidRPr="00597333" w:rsidRDefault="00D36013" w:rsidP="00D36013">
            <w:pPr>
              <w:jc w:val="both"/>
            </w:pPr>
            <w:r w:rsidRPr="00597333">
              <w:t xml:space="preserve">Физическое тело и его характеристики </w:t>
            </w:r>
          </w:p>
        </w:tc>
        <w:tc>
          <w:tcPr>
            <w:tcW w:w="1469" w:type="dxa"/>
          </w:tcPr>
          <w:p w14:paraId="4BBEDA3A" w14:textId="77777777" w:rsidR="00D36013" w:rsidRPr="004B32E4" w:rsidRDefault="00D36013" w:rsidP="00D36013">
            <w:pPr>
              <w:pStyle w:val="a5"/>
              <w:tabs>
                <w:tab w:val="left" w:pos="720"/>
              </w:tabs>
              <w:ind w:left="0"/>
              <w:jc w:val="center"/>
            </w:pPr>
            <w:r>
              <w:t>4</w:t>
            </w:r>
          </w:p>
        </w:tc>
        <w:tc>
          <w:tcPr>
            <w:tcW w:w="1671" w:type="dxa"/>
          </w:tcPr>
          <w:p w14:paraId="73C6CBAB" w14:textId="77777777" w:rsidR="00D36013" w:rsidRPr="004B32E4" w:rsidRDefault="00D36013" w:rsidP="00D36013">
            <w:pPr>
              <w:pStyle w:val="a5"/>
              <w:tabs>
                <w:tab w:val="left" w:pos="720"/>
              </w:tabs>
              <w:ind w:left="0"/>
              <w:jc w:val="center"/>
            </w:pPr>
            <w:r>
              <w:t>3</w:t>
            </w:r>
          </w:p>
        </w:tc>
        <w:tc>
          <w:tcPr>
            <w:tcW w:w="2508" w:type="dxa"/>
          </w:tcPr>
          <w:p w14:paraId="2C804ED7" w14:textId="77777777" w:rsidR="00D36013" w:rsidRDefault="00D36013" w:rsidP="00D36013">
            <w:pPr>
              <w:pStyle w:val="a5"/>
              <w:tabs>
                <w:tab w:val="left" w:pos="720"/>
              </w:tabs>
              <w:ind w:left="0"/>
              <w:jc w:val="center"/>
            </w:pPr>
            <w:r>
              <w:t>Лабораторная работа</w:t>
            </w:r>
          </w:p>
        </w:tc>
      </w:tr>
      <w:tr w:rsidR="00D36013" w:rsidRPr="004B32E4" w14:paraId="0BFEC14B" w14:textId="77777777" w:rsidTr="003C7472">
        <w:tc>
          <w:tcPr>
            <w:tcW w:w="606" w:type="dxa"/>
          </w:tcPr>
          <w:p w14:paraId="066C8BF8" w14:textId="77777777" w:rsidR="00D36013" w:rsidRPr="004B32E4" w:rsidRDefault="00D36013" w:rsidP="00D36013">
            <w:pPr>
              <w:pStyle w:val="a5"/>
              <w:tabs>
                <w:tab w:val="left" w:pos="720"/>
              </w:tabs>
              <w:ind w:left="0"/>
              <w:jc w:val="center"/>
            </w:pPr>
            <w:r w:rsidRPr="004B32E4">
              <w:t>3.</w:t>
            </w:r>
          </w:p>
        </w:tc>
        <w:tc>
          <w:tcPr>
            <w:tcW w:w="4519" w:type="dxa"/>
          </w:tcPr>
          <w:p w14:paraId="0D426D82" w14:textId="77777777" w:rsidR="00D36013" w:rsidRPr="00597333" w:rsidRDefault="00D36013" w:rsidP="00D36013">
            <w:pPr>
              <w:pStyle w:val="a5"/>
              <w:tabs>
                <w:tab w:val="left" w:pos="720"/>
              </w:tabs>
              <w:ind w:left="0"/>
            </w:pPr>
            <w:r w:rsidRPr="00597333">
              <w:t xml:space="preserve">Вещество. Различные состояния вещества </w:t>
            </w:r>
          </w:p>
        </w:tc>
        <w:tc>
          <w:tcPr>
            <w:tcW w:w="1469" w:type="dxa"/>
          </w:tcPr>
          <w:p w14:paraId="486FC17C" w14:textId="77777777" w:rsidR="00D36013" w:rsidRPr="004B32E4" w:rsidRDefault="00D36013" w:rsidP="00D36013">
            <w:pPr>
              <w:pStyle w:val="a5"/>
              <w:tabs>
                <w:tab w:val="left" w:pos="720"/>
              </w:tabs>
              <w:ind w:left="0"/>
              <w:jc w:val="center"/>
            </w:pPr>
            <w:r>
              <w:t xml:space="preserve">9 </w:t>
            </w:r>
          </w:p>
        </w:tc>
        <w:tc>
          <w:tcPr>
            <w:tcW w:w="1671" w:type="dxa"/>
          </w:tcPr>
          <w:p w14:paraId="025E80CD" w14:textId="77777777" w:rsidR="00D36013" w:rsidRPr="004B32E4" w:rsidRDefault="00D36013" w:rsidP="00D36013">
            <w:pPr>
              <w:pStyle w:val="a5"/>
              <w:tabs>
                <w:tab w:val="left" w:pos="720"/>
              </w:tabs>
              <w:ind w:left="0"/>
              <w:jc w:val="center"/>
            </w:pPr>
            <w:r>
              <w:t>7</w:t>
            </w:r>
          </w:p>
        </w:tc>
        <w:tc>
          <w:tcPr>
            <w:tcW w:w="2508" w:type="dxa"/>
          </w:tcPr>
          <w:p w14:paraId="7E7FE846" w14:textId="77777777" w:rsidR="00D36013" w:rsidRDefault="00D36013" w:rsidP="00D36013">
            <w:pPr>
              <w:pStyle w:val="a5"/>
              <w:tabs>
                <w:tab w:val="left" w:pos="720"/>
              </w:tabs>
              <w:ind w:left="0"/>
              <w:jc w:val="center"/>
            </w:pPr>
            <w:r>
              <w:t>Лабораторная работа</w:t>
            </w:r>
          </w:p>
        </w:tc>
      </w:tr>
      <w:tr w:rsidR="00D36013" w:rsidRPr="004B32E4" w14:paraId="7BA71246" w14:textId="77777777" w:rsidTr="003C7472">
        <w:tc>
          <w:tcPr>
            <w:tcW w:w="606" w:type="dxa"/>
          </w:tcPr>
          <w:p w14:paraId="474A0807" w14:textId="77777777" w:rsidR="00D36013" w:rsidRPr="004B32E4" w:rsidRDefault="00D36013" w:rsidP="00D36013">
            <w:pPr>
              <w:pStyle w:val="a5"/>
              <w:tabs>
                <w:tab w:val="left" w:pos="720"/>
              </w:tabs>
              <w:ind w:left="0"/>
              <w:jc w:val="center"/>
            </w:pPr>
            <w:r w:rsidRPr="004B32E4">
              <w:t>4.</w:t>
            </w:r>
          </w:p>
        </w:tc>
        <w:tc>
          <w:tcPr>
            <w:tcW w:w="4519" w:type="dxa"/>
          </w:tcPr>
          <w:p w14:paraId="7E22CDB4" w14:textId="77777777" w:rsidR="00D36013" w:rsidRPr="00597333" w:rsidRDefault="00D36013" w:rsidP="00D36013">
            <w:pPr>
              <w:pStyle w:val="a5"/>
              <w:tabs>
                <w:tab w:val="left" w:pos="720"/>
              </w:tabs>
              <w:ind w:left="0"/>
            </w:pPr>
            <w:r w:rsidRPr="00597333">
              <w:t xml:space="preserve">Взаимодействия в природе </w:t>
            </w:r>
          </w:p>
        </w:tc>
        <w:tc>
          <w:tcPr>
            <w:tcW w:w="1469" w:type="dxa"/>
          </w:tcPr>
          <w:p w14:paraId="183A7871" w14:textId="77777777" w:rsidR="00D36013" w:rsidRPr="004B32E4" w:rsidRDefault="00D36013" w:rsidP="00D36013">
            <w:pPr>
              <w:pStyle w:val="a5"/>
              <w:tabs>
                <w:tab w:val="left" w:pos="720"/>
              </w:tabs>
              <w:ind w:left="0"/>
              <w:jc w:val="center"/>
            </w:pPr>
            <w:r>
              <w:t>14</w:t>
            </w:r>
            <w:r w:rsidRPr="004B32E4">
              <w:t xml:space="preserve"> </w:t>
            </w:r>
            <w:r>
              <w:t xml:space="preserve"> </w:t>
            </w:r>
          </w:p>
        </w:tc>
        <w:tc>
          <w:tcPr>
            <w:tcW w:w="1671" w:type="dxa"/>
          </w:tcPr>
          <w:p w14:paraId="162B38E2" w14:textId="77777777" w:rsidR="00D36013" w:rsidRPr="004B32E4" w:rsidRDefault="00D36013" w:rsidP="00D36013">
            <w:pPr>
              <w:pStyle w:val="a5"/>
              <w:tabs>
                <w:tab w:val="left" w:pos="720"/>
              </w:tabs>
              <w:ind w:left="0"/>
              <w:jc w:val="center"/>
            </w:pPr>
            <w:r>
              <w:t>12</w:t>
            </w:r>
          </w:p>
        </w:tc>
        <w:tc>
          <w:tcPr>
            <w:tcW w:w="2508" w:type="dxa"/>
          </w:tcPr>
          <w:p w14:paraId="1331E190" w14:textId="77777777" w:rsidR="00D36013" w:rsidRDefault="00D36013" w:rsidP="00D36013">
            <w:pPr>
              <w:pStyle w:val="a5"/>
              <w:tabs>
                <w:tab w:val="left" w:pos="720"/>
              </w:tabs>
              <w:ind w:left="0"/>
              <w:jc w:val="center"/>
            </w:pPr>
            <w:r>
              <w:t>Лабораторная работа</w:t>
            </w:r>
          </w:p>
        </w:tc>
      </w:tr>
      <w:tr w:rsidR="00D36013" w:rsidRPr="004B32E4" w14:paraId="7FD44A61" w14:textId="77777777" w:rsidTr="003C7472">
        <w:tc>
          <w:tcPr>
            <w:tcW w:w="606" w:type="dxa"/>
          </w:tcPr>
          <w:p w14:paraId="5374F3C6" w14:textId="77777777" w:rsidR="00D36013" w:rsidRPr="004B32E4" w:rsidRDefault="00D36013" w:rsidP="003C20D9">
            <w:pPr>
              <w:pStyle w:val="a5"/>
              <w:tabs>
                <w:tab w:val="left" w:pos="720"/>
              </w:tabs>
              <w:ind w:left="0"/>
              <w:jc w:val="center"/>
            </w:pPr>
            <w:r>
              <w:t>6.</w:t>
            </w:r>
          </w:p>
        </w:tc>
        <w:tc>
          <w:tcPr>
            <w:tcW w:w="4519" w:type="dxa"/>
          </w:tcPr>
          <w:p w14:paraId="48B8E5F2" w14:textId="77777777" w:rsidR="00D36013" w:rsidRPr="00597333" w:rsidRDefault="00D36013" w:rsidP="003C20D9">
            <w:pPr>
              <w:pStyle w:val="a5"/>
              <w:tabs>
                <w:tab w:val="left" w:pos="720"/>
              </w:tabs>
              <w:ind w:left="0"/>
            </w:pPr>
            <w:r w:rsidRPr="00597333">
              <w:t>Презентация проектов</w:t>
            </w:r>
          </w:p>
        </w:tc>
        <w:tc>
          <w:tcPr>
            <w:tcW w:w="1469" w:type="dxa"/>
          </w:tcPr>
          <w:p w14:paraId="785A47C8" w14:textId="77777777" w:rsidR="00D36013" w:rsidRPr="004B32E4" w:rsidRDefault="00D36013" w:rsidP="003C20D9">
            <w:pPr>
              <w:pStyle w:val="a5"/>
              <w:tabs>
                <w:tab w:val="left" w:pos="720"/>
              </w:tabs>
              <w:ind w:left="0"/>
              <w:jc w:val="center"/>
            </w:pPr>
            <w:r>
              <w:t>4</w:t>
            </w:r>
          </w:p>
        </w:tc>
        <w:tc>
          <w:tcPr>
            <w:tcW w:w="1671" w:type="dxa"/>
          </w:tcPr>
          <w:p w14:paraId="3A80BFD0" w14:textId="77777777" w:rsidR="00D36013" w:rsidRDefault="00D36013" w:rsidP="003C20D9">
            <w:pPr>
              <w:pStyle w:val="a5"/>
              <w:tabs>
                <w:tab w:val="left" w:pos="720"/>
              </w:tabs>
              <w:ind w:left="0"/>
              <w:jc w:val="center"/>
            </w:pPr>
            <w:r>
              <w:t>3</w:t>
            </w:r>
          </w:p>
        </w:tc>
        <w:tc>
          <w:tcPr>
            <w:tcW w:w="2508" w:type="dxa"/>
          </w:tcPr>
          <w:p w14:paraId="784B67A6" w14:textId="77777777" w:rsidR="00D36013" w:rsidRDefault="00D36013" w:rsidP="003C20D9">
            <w:pPr>
              <w:pStyle w:val="a5"/>
              <w:tabs>
                <w:tab w:val="left" w:pos="720"/>
              </w:tabs>
              <w:ind w:left="0"/>
              <w:jc w:val="center"/>
            </w:pPr>
            <w:r>
              <w:t>Проектная деятельность</w:t>
            </w:r>
          </w:p>
        </w:tc>
      </w:tr>
      <w:tr w:rsidR="00D36013" w:rsidRPr="004B32E4" w14:paraId="47DB9CFE" w14:textId="77777777" w:rsidTr="003C7472">
        <w:tc>
          <w:tcPr>
            <w:tcW w:w="606" w:type="dxa"/>
          </w:tcPr>
          <w:p w14:paraId="0E366DD7" w14:textId="77777777" w:rsidR="00D36013" w:rsidRPr="004B32E4" w:rsidRDefault="00D36013" w:rsidP="003C20D9">
            <w:pPr>
              <w:pStyle w:val="a5"/>
              <w:tabs>
                <w:tab w:val="left" w:pos="720"/>
              </w:tabs>
              <w:ind w:left="0"/>
              <w:jc w:val="center"/>
            </w:pPr>
          </w:p>
        </w:tc>
        <w:tc>
          <w:tcPr>
            <w:tcW w:w="4519" w:type="dxa"/>
          </w:tcPr>
          <w:p w14:paraId="59209BA8" w14:textId="77777777" w:rsidR="00D36013" w:rsidRPr="004B32E4" w:rsidRDefault="00D36013" w:rsidP="003C20D9">
            <w:pPr>
              <w:pStyle w:val="a5"/>
              <w:tabs>
                <w:tab w:val="left" w:pos="720"/>
              </w:tabs>
              <w:ind w:left="0"/>
              <w:jc w:val="center"/>
            </w:pPr>
            <w:r w:rsidRPr="004B32E4">
              <w:t>Итого</w:t>
            </w:r>
          </w:p>
        </w:tc>
        <w:tc>
          <w:tcPr>
            <w:tcW w:w="1469" w:type="dxa"/>
          </w:tcPr>
          <w:p w14:paraId="530071F8" w14:textId="77777777" w:rsidR="00D36013" w:rsidRPr="004B32E4" w:rsidRDefault="00D36013" w:rsidP="003C20D9">
            <w:pPr>
              <w:pStyle w:val="a5"/>
              <w:tabs>
                <w:tab w:val="left" w:pos="720"/>
              </w:tabs>
              <w:ind w:left="0"/>
              <w:jc w:val="center"/>
            </w:pPr>
            <w:r w:rsidRPr="004B32E4">
              <w:t>34</w:t>
            </w:r>
            <w:r>
              <w:t xml:space="preserve"> </w:t>
            </w:r>
          </w:p>
        </w:tc>
        <w:tc>
          <w:tcPr>
            <w:tcW w:w="1671" w:type="dxa"/>
          </w:tcPr>
          <w:p w14:paraId="53210D2F" w14:textId="77777777" w:rsidR="00D36013" w:rsidRPr="004B32E4" w:rsidRDefault="00D36013" w:rsidP="003C20D9">
            <w:pPr>
              <w:pStyle w:val="a5"/>
              <w:tabs>
                <w:tab w:val="left" w:pos="720"/>
              </w:tabs>
              <w:ind w:left="0"/>
              <w:jc w:val="center"/>
            </w:pPr>
            <w:r>
              <w:t>28</w:t>
            </w:r>
          </w:p>
        </w:tc>
        <w:tc>
          <w:tcPr>
            <w:tcW w:w="2508" w:type="dxa"/>
          </w:tcPr>
          <w:p w14:paraId="3603B8F7" w14:textId="77777777" w:rsidR="00D36013" w:rsidRDefault="00D36013" w:rsidP="003C20D9">
            <w:pPr>
              <w:pStyle w:val="a5"/>
              <w:tabs>
                <w:tab w:val="left" w:pos="720"/>
              </w:tabs>
              <w:ind w:left="0"/>
              <w:jc w:val="center"/>
            </w:pPr>
          </w:p>
        </w:tc>
      </w:tr>
    </w:tbl>
    <w:p w14:paraId="4F229E21" w14:textId="77777777" w:rsidR="00D36013" w:rsidRDefault="00D36013" w:rsidP="00D36013">
      <w:pPr>
        <w:tabs>
          <w:tab w:val="left" w:pos="709"/>
        </w:tabs>
        <w:jc w:val="right"/>
      </w:pPr>
    </w:p>
    <w:p w14:paraId="7E193A5E" w14:textId="77777777" w:rsidR="00D36013" w:rsidRPr="004B32E4" w:rsidRDefault="00D36013" w:rsidP="00D36013">
      <w:pPr>
        <w:tabs>
          <w:tab w:val="left" w:pos="720"/>
        </w:tabs>
        <w:jc w:val="center"/>
        <w:rPr>
          <w:b/>
        </w:rPr>
      </w:pPr>
      <w:r>
        <w:rPr>
          <w:b/>
        </w:rPr>
        <w:t>6</w:t>
      </w:r>
      <w:r w:rsidRPr="004B32E4">
        <w:rPr>
          <w:b/>
        </w:rPr>
        <w:t xml:space="preserve"> класс</w:t>
      </w:r>
    </w:p>
    <w:p w14:paraId="28E114F2" w14:textId="77777777" w:rsidR="00D36013" w:rsidRPr="004B32E4" w:rsidRDefault="00D36013" w:rsidP="00D36013">
      <w:pPr>
        <w:pStyle w:val="a5"/>
        <w:tabs>
          <w:tab w:val="left" w:pos="720"/>
        </w:tabs>
        <w:ind w:left="1080"/>
        <w:jc w:val="center"/>
      </w:pPr>
    </w:p>
    <w:tbl>
      <w:tblPr>
        <w:tblStyle w:val="a3"/>
        <w:tblW w:w="10773" w:type="dxa"/>
        <w:tblInd w:w="-572" w:type="dxa"/>
        <w:tblLook w:val="04A0" w:firstRow="1" w:lastRow="0" w:firstColumn="1" w:lastColumn="0" w:noHBand="0" w:noVBand="1"/>
      </w:tblPr>
      <w:tblGrid>
        <w:gridCol w:w="600"/>
        <w:gridCol w:w="4373"/>
        <w:gridCol w:w="1499"/>
        <w:gridCol w:w="1793"/>
        <w:gridCol w:w="2508"/>
      </w:tblGrid>
      <w:tr w:rsidR="00D36013" w:rsidRPr="004B32E4" w14:paraId="31A31AEC" w14:textId="77777777" w:rsidTr="003C7472">
        <w:tc>
          <w:tcPr>
            <w:tcW w:w="600" w:type="dxa"/>
          </w:tcPr>
          <w:p w14:paraId="5DED57DC" w14:textId="77777777" w:rsidR="00D36013" w:rsidRPr="004B32E4" w:rsidRDefault="00D36013" w:rsidP="00D36013">
            <w:pPr>
              <w:pStyle w:val="a5"/>
              <w:tabs>
                <w:tab w:val="left" w:pos="720"/>
              </w:tabs>
              <w:ind w:left="0"/>
              <w:jc w:val="center"/>
            </w:pPr>
            <w:r w:rsidRPr="004B32E4">
              <w:rPr>
                <w:b/>
              </w:rPr>
              <w:t>№</w:t>
            </w:r>
          </w:p>
        </w:tc>
        <w:tc>
          <w:tcPr>
            <w:tcW w:w="4373" w:type="dxa"/>
          </w:tcPr>
          <w:p w14:paraId="75508BDA" w14:textId="77777777" w:rsidR="00D36013" w:rsidRPr="004B32E4" w:rsidRDefault="00D36013" w:rsidP="00D36013">
            <w:pPr>
              <w:pStyle w:val="a5"/>
              <w:tabs>
                <w:tab w:val="left" w:pos="720"/>
              </w:tabs>
              <w:ind w:left="0"/>
              <w:jc w:val="center"/>
            </w:pPr>
            <w:r w:rsidRPr="004B32E4">
              <w:rPr>
                <w:b/>
              </w:rPr>
              <w:t>Тема</w:t>
            </w:r>
          </w:p>
        </w:tc>
        <w:tc>
          <w:tcPr>
            <w:tcW w:w="1499" w:type="dxa"/>
          </w:tcPr>
          <w:p w14:paraId="2E1230D8" w14:textId="77777777" w:rsidR="00D36013" w:rsidRPr="004B32E4" w:rsidRDefault="00D36013" w:rsidP="00D36013">
            <w:pPr>
              <w:pStyle w:val="a5"/>
              <w:tabs>
                <w:tab w:val="left" w:pos="720"/>
              </w:tabs>
              <w:ind w:left="0"/>
              <w:jc w:val="center"/>
            </w:pPr>
            <w:r w:rsidRPr="004B32E4">
              <w:rPr>
                <w:b/>
              </w:rPr>
              <w:t>Количество часов</w:t>
            </w:r>
          </w:p>
        </w:tc>
        <w:tc>
          <w:tcPr>
            <w:tcW w:w="1793" w:type="dxa"/>
          </w:tcPr>
          <w:p w14:paraId="0AE891AF" w14:textId="77777777" w:rsidR="00D36013" w:rsidRPr="004B32E4" w:rsidRDefault="00D36013" w:rsidP="00D36013">
            <w:pPr>
              <w:pStyle w:val="a5"/>
              <w:tabs>
                <w:tab w:val="left" w:pos="720"/>
              </w:tabs>
              <w:ind w:left="0"/>
              <w:jc w:val="center"/>
              <w:rPr>
                <w:b/>
              </w:rPr>
            </w:pPr>
            <w:r>
              <w:rPr>
                <w:b/>
              </w:rPr>
              <w:t>Из них на практическую деятельность</w:t>
            </w:r>
          </w:p>
        </w:tc>
        <w:tc>
          <w:tcPr>
            <w:tcW w:w="2508" w:type="dxa"/>
          </w:tcPr>
          <w:p w14:paraId="1729976E" w14:textId="77777777" w:rsidR="00D36013" w:rsidRDefault="00D36013" w:rsidP="00D36013">
            <w:pPr>
              <w:pStyle w:val="a5"/>
              <w:tabs>
                <w:tab w:val="left" w:pos="720"/>
              </w:tabs>
              <w:ind w:left="0"/>
              <w:jc w:val="center"/>
            </w:pPr>
            <w:r>
              <w:t>Основные виды деятельности</w:t>
            </w:r>
          </w:p>
        </w:tc>
      </w:tr>
      <w:tr w:rsidR="00D36013" w:rsidRPr="004B32E4" w14:paraId="6F3F2F50" w14:textId="77777777" w:rsidTr="003C7472">
        <w:tc>
          <w:tcPr>
            <w:tcW w:w="600" w:type="dxa"/>
          </w:tcPr>
          <w:p w14:paraId="594C9FE8" w14:textId="77777777" w:rsidR="00D36013" w:rsidRPr="004B32E4" w:rsidRDefault="00D36013" w:rsidP="00D36013">
            <w:pPr>
              <w:pStyle w:val="a5"/>
              <w:tabs>
                <w:tab w:val="left" w:pos="720"/>
              </w:tabs>
              <w:ind w:left="0"/>
              <w:jc w:val="center"/>
            </w:pPr>
            <w:r w:rsidRPr="004B32E4">
              <w:t>1.</w:t>
            </w:r>
          </w:p>
        </w:tc>
        <w:tc>
          <w:tcPr>
            <w:tcW w:w="4373" w:type="dxa"/>
          </w:tcPr>
          <w:p w14:paraId="6B9F6EC1" w14:textId="77777777" w:rsidR="00D36013" w:rsidRPr="00597333" w:rsidRDefault="00D36013" w:rsidP="00D36013">
            <w:pPr>
              <w:tabs>
                <w:tab w:val="left" w:pos="720"/>
              </w:tabs>
            </w:pPr>
            <w:r w:rsidRPr="00597333">
              <w:t xml:space="preserve">Пространство и движение </w:t>
            </w:r>
          </w:p>
        </w:tc>
        <w:tc>
          <w:tcPr>
            <w:tcW w:w="1499" w:type="dxa"/>
          </w:tcPr>
          <w:p w14:paraId="5E68DC65" w14:textId="77777777" w:rsidR="00D36013" w:rsidRPr="004B32E4" w:rsidRDefault="00D36013" w:rsidP="00D36013">
            <w:pPr>
              <w:pStyle w:val="a5"/>
              <w:tabs>
                <w:tab w:val="left" w:pos="720"/>
              </w:tabs>
              <w:ind w:left="0"/>
              <w:jc w:val="center"/>
            </w:pPr>
            <w:r>
              <w:t>11</w:t>
            </w:r>
          </w:p>
        </w:tc>
        <w:tc>
          <w:tcPr>
            <w:tcW w:w="1793" w:type="dxa"/>
          </w:tcPr>
          <w:p w14:paraId="77DBF950" w14:textId="77777777" w:rsidR="00D36013" w:rsidRDefault="00D36013" w:rsidP="00D36013">
            <w:pPr>
              <w:pStyle w:val="a5"/>
              <w:tabs>
                <w:tab w:val="left" w:pos="720"/>
              </w:tabs>
              <w:ind w:left="0"/>
              <w:jc w:val="center"/>
            </w:pPr>
            <w:r>
              <w:t>10</w:t>
            </w:r>
          </w:p>
        </w:tc>
        <w:tc>
          <w:tcPr>
            <w:tcW w:w="2508" w:type="dxa"/>
          </w:tcPr>
          <w:p w14:paraId="4CF85E1C" w14:textId="77777777" w:rsidR="00D36013" w:rsidRDefault="00D36013" w:rsidP="00D36013">
            <w:pPr>
              <w:pStyle w:val="a5"/>
              <w:tabs>
                <w:tab w:val="left" w:pos="720"/>
              </w:tabs>
              <w:ind w:left="0"/>
              <w:jc w:val="center"/>
            </w:pPr>
            <w:r>
              <w:t>Лабораторная работа</w:t>
            </w:r>
          </w:p>
        </w:tc>
      </w:tr>
      <w:tr w:rsidR="00343B59" w:rsidRPr="004B32E4" w14:paraId="7F8703B6" w14:textId="77777777" w:rsidTr="003C7472">
        <w:tc>
          <w:tcPr>
            <w:tcW w:w="600" w:type="dxa"/>
          </w:tcPr>
          <w:p w14:paraId="6606F36A" w14:textId="77777777" w:rsidR="00343B59" w:rsidRPr="004B32E4" w:rsidRDefault="00343B59" w:rsidP="00343B59">
            <w:pPr>
              <w:pStyle w:val="a5"/>
              <w:tabs>
                <w:tab w:val="left" w:pos="720"/>
              </w:tabs>
              <w:ind w:left="0"/>
              <w:jc w:val="center"/>
            </w:pPr>
            <w:r w:rsidRPr="004B32E4">
              <w:t>2.</w:t>
            </w:r>
          </w:p>
        </w:tc>
        <w:tc>
          <w:tcPr>
            <w:tcW w:w="4373" w:type="dxa"/>
          </w:tcPr>
          <w:p w14:paraId="33B52451" w14:textId="77777777" w:rsidR="00343B59" w:rsidRPr="00597333" w:rsidRDefault="00343B59" w:rsidP="00343B59">
            <w:pPr>
              <w:pStyle w:val="a5"/>
              <w:tabs>
                <w:tab w:val="left" w:pos="720"/>
              </w:tabs>
              <w:ind w:left="0"/>
            </w:pPr>
            <w:r w:rsidRPr="00597333">
              <w:t xml:space="preserve">Тепло и теплота </w:t>
            </w:r>
          </w:p>
        </w:tc>
        <w:tc>
          <w:tcPr>
            <w:tcW w:w="1499" w:type="dxa"/>
          </w:tcPr>
          <w:p w14:paraId="473F061A" w14:textId="77777777" w:rsidR="00343B59" w:rsidRPr="004B32E4" w:rsidRDefault="00343B59" w:rsidP="00343B59">
            <w:pPr>
              <w:pStyle w:val="a5"/>
              <w:tabs>
                <w:tab w:val="left" w:pos="720"/>
              </w:tabs>
              <w:ind w:left="0"/>
              <w:jc w:val="center"/>
            </w:pPr>
            <w:r>
              <w:t>10</w:t>
            </w:r>
          </w:p>
        </w:tc>
        <w:tc>
          <w:tcPr>
            <w:tcW w:w="1793" w:type="dxa"/>
          </w:tcPr>
          <w:p w14:paraId="57D9E2A5" w14:textId="77777777" w:rsidR="00343B59" w:rsidRDefault="00343B59" w:rsidP="00343B59">
            <w:pPr>
              <w:pStyle w:val="a5"/>
              <w:tabs>
                <w:tab w:val="left" w:pos="720"/>
              </w:tabs>
              <w:ind w:left="0"/>
              <w:jc w:val="center"/>
            </w:pPr>
            <w:r>
              <w:t>9</w:t>
            </w:r>
          </w:p>
        </w:tc>
        <w:tc>
          <w:tcPr>
            <w:tcW w:w="2508" w:type="dxa"/>
          </w:tcPr>
          <w:p w14:paraId="5CD8AD8E" w14:textId="77777777" w:rsidR="00343B59" w:rsidRDefault="00343B59" w:rsidP="00343B59">
            <w:pPr>
              <w:pStyle w:val="a5"/>
              <w:tabs>
                <w:tab w:val="left" w:pos="720"/>
              </w:tabs>
              <w:ind w:left="0"/>
              <w:jc w:val="center"/>
            </w:pPr>
            <w:r>
              <w:t>Лабораторная работа</w:t>
            </w:r>
          </w:p>
        </w:tc>
      </w:tr>
      <w:tr w:rsidR="00343B59" w:rsidRPr="004B32E4" w14:paraId="72DE0626" w14:textId="77777777" w:rsidTr="003C7472">
        <w:trPr>
          <w:trHeight w:val="278"/>
        </w:trPr>
        <w:tc>
          <w:tcPr>
            <w:tcW w:w="600" w:type="dxa"/>
          </w:tcPr>
          <w:p w14:paraId="79A6693B" w14:textId="77777777" w:rsidR="00343B59" w:rsidRPr="004B32E4" w:rsidRDefault="00343B59" w:rsidP="00343B59">
            <w:pPr>
              <w:pStyle w:val="a5"/>
              <w:tabs>
                <w:tab w:val="left" w:pos="720"/>
              </w:tabs>
              <w:ind w:left="0"/>
              <w:jc w:val="center"/>
            </w:pPr>
            <w:r w:rsidRPr="004B32E4">
              <w:t>3.</w:t>
            </w:r>
          </w:p>
        </w:tc>
        <w:tc>
          <w:tcPr>
            <w:tcW w:w="4373" w:type="dxa"/>
          </w:tcPr>
          <w:p w14:paraId="001FF00D" w14:textId="77777777" w:rsidR="00343B59" w:rsidRPr="00597333" w:rsidRDefault="00343B59" w:rsidP="00343B59">
            <w:pPr>
              <w:jc w:val="both"/>
            </w:pPr>
            <w:r w:rsidRPr="00597333">
              <w:t>Электричество</w:t>
            </w:r>
            <w:r w:rsidRPr="00597333">
              <w:rPr>
                <w:sz w:val="26"/>
                <w:szCs w:val="26"/>
              </w:rPr>
              <w:t xml:space="preserve"> </w:t>
            </w:r>
          </w:p>
        </w:tc>
        <w:tc>
          <w:tcPr>
            <w:tcW w:w="1499" w:type="dxa"/>
          </w:tcPr>
          <w:p w14:paraId="6448E0B0" w14:textId="77777777" w:rsidR="00343B59" w:rsidRPr="004B32E4" w:rsidRDefault="00343B59" w:rsidP="00343B59">
            <w:pPr>
              <w:pStyle w:val="a5"/>
              <w:tabs>
                <w:tab w:val="left" w:pos="720"/>
              </w:tabs>
              <w:ind w:left="0"/>
              <w:jc w:val="center"/>
            </w:pPr>
            <w:r>
              <w:t>11</w:t>
            </w:r>
          </w:p>
        </w:tc>
        <w:tc>
          <w:tcPr>
            <w:tcW w:w="1793" w:type="dxa"/>
          </w:tcPr>
          <w:p w14:paraId="5AE0A218" w14:textId="77777777" w:rsidR="00343B59" w:rsidRDefault="00343B59" w:rsidP="00343B59">
            <w:pPr>
              <w:pStyle w:val="a5"/>
              <w:tabs>
                <w:tab w:val="left" w:pos="720"/>
              </w:tabs>
              <w:ind w:left="0"/>
              <w:jc w:val="center"/>
            </w:pPr>
            <w:r>
              <w:t>10</w:t>
            </w:r>
          </w:p>
        </w:tc>
        <w:tc>
          <w:tcPr>
            <w:tcW w:w="2508" w:type="dxa"/>
          </w:tcPr>
          <w:p w14:paraId="76B758FE" w14:textId="77777777" w:rsidR="00343B59" w:rsidRDefault="00343B59" w:rsidP="00343B59">
            <w:pPr>
              <w:pStyle w:val="a5"/>
              <w:tabs>
                <w:tab w:val="left" w:pos="720"/>
              </w:tabs>
              <w:ind w:left="0"/>
              <w:jc w:val="center"/>
            </w:pPr>
            <w:r>
              <w:t>Лабораторная работа</w:t>
            </w:r>
          </w:p>
        </w:tc>
      </w:tr>
      <w:tr w:rsidR="00343B59" w:rsidRPr="004B32E4" w14:paraId="08E48EBE" w14:textId="77777777" w:rsidTr="003C7472">
        <w:tc>
          <w:tcPr>
            <w:tcW w:w="600" w:type="dxa"/>
          </w:tcPr>
          <w:p w14:paraId="4A9EE600" w14:textId="77777777" w:rsidR="00343B59" w:rsidRPr="004B32E4" w:rsidRDefault="00343B59" w:rsidP="00343B59">
            <w:pPr>
              <w:pStyle w:val="a5"/>
              <w:tabs>
                <w:tab w:val="left" w:pos="720"/>
              </w:tabs>
              <w:ind w:left="0"/>
              <w:jc w:val="center"/>
            </w:pPr>
            <w:r>
              <w:t>4</w:t>
            </w:r>
            <w:r w:rsidRPr="004B32E4">
              <w:t>.</w:t>
            </w:r>
          </w:p>
        </w:tc>
        <w:tc>
          <w:tcPr>
            <w:tcW w:w="4373" w:type="dxa"/>
          </w:tcPr>
          <w:p w14:paraId="4CEA7420" w14:textId="77777777" w:rsidR="00343B59" w:rsidRPr="004B32E4" w:rsidRDefault="00343B59" w:rsidP="00343B59">
            <w:pPr>
              <w:pStyle w:val="a5"/>
              <w:tabs>
                <w:tab w:val="left" w:pos="720"/>
              </w:tabs>
              <w:ind w:left="0"/>
            </w:pPr>
            <w:r>
              <w:t>Презентация проектов</w:t>
            </w:r>
          </w:p>
        </w:tc>
        <w:tc>
          <w:tcPr>
            <w:tcW w:w="1499" w:type="dxa"/>
          </w:tcPr>
          <w:p w14:paraId="5975DF91" w14:textId="77777777" w:rsidR="00343B59" w:rsidRPr="004B32E4" w:rsidRDefault="00343B59" w:rsidP="00343B59">
            <w:pPr>
              <w:pStyle w:val="a5"/>
              <w:tabs>
                <w:tab w:val="left" w:pos="720"/>
              </w:tabs>
              <w:ind w:left="0"/>
              <w:jc w:val="center"/>
            </w:pPr>
            <w:r>
              <w:t>2</w:t>
            </w:r>
          </w:p>
        </w:tc>
        <w:tc>
          <w:tcPr>
            <w:tcW w:w="1793" w:type="dxa"/>
          </w:tcPr>
          <w:p w14:paraId="1A0EA5C1" w14:textId="77777777" w:rsidR="00343B59" w:rsidRDefault="00343B59" w:rsidP="00343B59">
            <w:pPr>
              <w:pStyle w:val="a5"/>
              <w:tabs>
                <w:tab w:val="left" w:pos="720"/>
              </w:tabs>
              <w:ind w:left="0"/>
              <w:jc w:val="center"/>
            </w:pPr>
            <w:r>
              <w:t>2</w:t>
            </w:r>
          </w:p>
        </w:tc>
        <w:tc>
          <w:tcPr>
            <w:tcW w:w="2508" w:type="dxa"/>
          </w:tcPr>
          <w:p w14:paraId="3EF99C0E" w14:textId="77777777" w:rsidR="00343B59" w:rsidRDefault="00343B59" w:rsidP="00343B59">
            <w:pPr>
              <w:pStyle w:val="a5"/>
              <w:tabs>
                <w:tab w:val="left" w:pos="720"/>
              </w:tabs>
              <w:ind w:left="0"/>
              <w:jc w:val="center"/>
            </w:pPr>
            <w:r>
              <w:t>Проектная деятельность</w:t>
            </w:r>
          </w:p>
        </w:tc>
      </w:tr>
      <w:tr w:rsidR="00343B59" w:rsidRPr="004B32E4" w14:paraId="5EE8DBE5" w14:textId="77777777" w:rsidTr="003C7472">
        <w:tc>
          <w:tcPr>
            <w:tcW w:w="600" w:type="dxa"/>
          </w:tcPr>
          <w:p w14:paraId="4344D7B4" w14:textId="77777777" w:rsidR="00343B59" w:rsidRPr="004B32E4" w:rsidRDefault="00343B59" w:rsidP="00343B59">
            <w:pPr>
              <w:pStyle w:val="a5"/>
              <w:tabs>
                <w:tab w:val="left" w:pos="720"/>
              </w:tabs>
              <w:ind w:left="0"/>
              <w:jc w:val="center"/>
            </w:pPr>
          </w:p>
        </w:tc>
        <w:tc>
          <w:tcPr>
            <w:tcW w:w="4373" w:type="dxa"/>
          </w:tcPr>
          <w:p w14:paraId="4313F593" w14:textId="77777777" w:rsidR="00343B59" w:rsidRPr="004B32E4" w:rsidRDefault="00343B59" w:rsidP="00343B59">
            <w:pPr>
              <w:pStyle w:val="a5"/>
              <w:tabs>
                <w:tab w:val="left" w:pos="720"/>
              </w:tabs>
              <w:ind w:left="0"/>
              <w:jc w:val="center"/>
            </w:pPr>
            <w:r w:rsidRPr="004B32E4">
              <w:t>Итого</w:t>
            </w:r>
          </w:p>
        </w:tc>
        <w:tc>
          <w:tcPr>
            <w:tcW w:w="1499" w:type="dxa"/>
          </w:tcPr>
          <w:p w14:paraId="6FC0D26E" w14:textId="77777777" w:rsidR="00343B59" w:rsidRPr="004B32E4" w:rsidRDefault="00343B59" w:rsidP="00343B59">
            <w:pPr>
              <w:pStyle w:val="a5"/>
              <w:tabs>
                <w:tab w:val="left" w:pos="720"/>
              </w:tabs>
              <w:ind w:left="0"/>
              <w:jc w:val="center"/>
            </w:pPr>
            <w:r w:rsidRPr="004B32E4">
              <w:t>34</w:t>
            </w:r>
          </w:p>
        </w:tc>
        <w:tc>
          <w:tcPr>
            <w:tcW w:w="1793" w:type="dxa"/>
          </w:tcPr>
          <w:p w14:paraId="5355B17B" w14:textId="77777777" w:rsidR="00343B59" w:rsidRPr="004B32E4" w:rsidRDefault="00343B59" w:rsidP="00343B59">
            <w:pPr>
              <w:pStyle w:val="a5"/>
              <w:tabs>
                <w:tab w:val="left" w:pos="720"/>
              </w:tabs>
              <w:ind w:left="0"/>
              <w:jc w:val="center"/>
            </w:pPr>
            <w:r>
              <w:t>31</w:t>
            </w:r>
          </w:p>
        </w:tc>
        <w:tc>
          <w:tcPr>
            <w:tcW w:w="2508" w:type="dxa"/>
          </w:tcPr>
          <w:p w14:paraId="1986AEB4" w14:textId="77777777" w:rsidR="00343B59" w:rsidRDefault="00343B59" w:rsidP="00343B59">
            <w:pPr>
              <w:pStyle w:val="a5"/>
              <w:tabs>
                <w:tab w:val="left" w:pos="720"/>
              </w:tabs>
              <w:ind w:left="0"/>
              <w:jc w:val="center"/>
            </w:pPr>
          </w:p>
        </w:tc>
      </w:tr>
    </w:tbl>
    <w:p w14:paraId="2648DC59" w14:textId="77777777" w:rsidR="00D36013" w:rsidRDefault="00D36013" w:rsidP="00D36013">
      <w:pPr>
        <w:tabs>
          <w:tab w:val="left" w:pos="709"/>
        </w:tabs>
        <w:jc w:val="right"/>
      </w:pPr>
    </w:p>
    <w:p w14:paraId="543A1B59" w14:textId="0FA90859" w:rsidR="00D36013" w:rsidRDefault="00D36013" w:rsidP="00D36013">
      <w:pPr>
        <w:tabs>
          <w:tab w:val="left" w:pos="709"/>
        </w:tabs>
        <w:jc w:val="right"/>
      </w:pPr>
    </w:p>
    <w:p w14:paraId="62B1EE22" w14:textId="5F098A35" w:rsidR="003C7472" w:rsidRDefault="003C7472" w:rsidP="00D36013">
      <w:pPr>
        <w:tabs>
          <w:tab w:val="left" w:pos="709"/>
        </w:tabs>
        <w:jc w:val="right"/>
      </w:pPr>
    </w:p>
    <w:p w14:paraId="0C07F6C3" w14:textId="289252B6" w:rsidR="003C7472" w:rsidRDefault="003C7472" w:rsidP="00D36013">
      <w:pPr>
        <w:tabs>
          <w:tab w:val="left" w:pos="709"/>
        </w:tabs>
        <w:jc w:val="right"/>
      </w:pPr>
    </w:p>
    <w:p w14:paraId="107BC89E" w14:textId="77CC0739" w:rsidR="003C7472" w:rsidRDefault="003C7472" w:rsidP="00D36013">
      <w:pPr>
        <w:tabs>
          <w:tab w:val="left" w:pos="709"/>
        </w:tabs>
        <w:jc w:val="right"/>
      </w:pPr>
    </w:p>
    <w:p w14:paraId="693E0DE4" w14:textId="0CA7CB28" w:rsidR="003C7472" w:rsidRDefault="003C7472" w:rsidP="00D36013">
      <w:pPr>
        <w:tabs>
          <w:tab w:val="left" w:pos="709"/>
        </w:tabs>
        <w:jc w:val="right"/>
      </w:pPr>
    </w:p>
    <w:p w14:paraId="1C298384" w14:textId="7FA72B74" w:rsidR="003C7472" w:rsidRDefault="003C7472" w:rsidP="00D36013">
      <w:pPr>
        <w:tabs>
          <w:tab w:val="left" w:pos="709"/>
        </w:tabs>
        <w:jc w:val="right"/>
      </w:pPr>
    </w:p>
    <w:p w14:paraId="4B3AEC70" w14:textId="77777777" w:rsidR="003C7472" w:rsidRDefault="003C7472" w:rsidP="00D36013">
      <w:pPr>
        <w:tabs>
          <w:tab w:val="left" w:pos="709"/>
        </w:tabs>
        <w:jc w:val="right"/>
      </w:pPr>
    </w:p>
    <w:p w14:paraId="5437F714" w14:textId="77777777" w:rsidR="00D36013" w:rsidRPr="004B32E4" w:rsidRDefault="00D36013" w:rsidP="00D36013">
      <w:pPr>
        <w:tabs>
          <w:tab w:val="left" w:pos="709"/>
        </w:tabs>
        <w:jc w:val="right"/>
      </w:pPr>
    </w:p>
    <w:p w14:paraId="020E9AA1" w14:textId="77777777" w:rsidR="00D36013" w:rsidRPr="00D5282F" w:rsidRDefault="00D36013" w:rsidP="00343B59">
      <w:pPr>
        <w:tabs>
          <w:tab w:val="left" w:pos="709"/>
        </w:tabs>
        <w:jc w:val="center"/>
        <w:rPr>
          <w:b/>
        </w:rPr>
      </w:pPr>
      <w:r w:rsidRPr="00D5282F">
        <w:rPr>
          <w:b/>
        </w:rPr>
        <w:lastRenderedPageBreak/>
        <w:t xml:space="preserve">Календарно- тематическое планирование </w:t>
      </w:r>
      <w:r w:rsidR="00343B59" w:rsidRPr="00D5282F">
        <w:rPr>
          <w:b/>
        </w:rPr>
        <w:t>курса внеурочной деятельности</w:t>
      </w:r>
      <w:r w:rsidRPr="00D5282F">
        <w:rPr>
          <w:b/>
        </w:rPr>
        <w:t xml:space="preserve"> «Лаборатория чудес»</w:t>
      </w:r>
    </w:p>
    <w:p w14:paraId="054EB63C" w14:textId="77777777" w:rsidR="00D36013" w:rsidRPr="00D5282F" w:rsidRDefault="00D36013" w:rsidP="00D36013">
      <w:pPr>
        <w:tabs>
          <w:tab w:val="left" w:pos="709"/>
        </w:tabs>
        <w:jc w:val="center"/>
        <w:rPr>
          <w:b/>
        </w:rPr>
      </w:pPr>
      <w:r w:rsidRPr="00D5282F">
        <w:rPr>
          <w:b/>
        </w:rPr>
        <w:t>для учащихся 5класса</w:t>
      </w:r>
    </w:p>
    <w:p w14:paraId="37B1C190" w14:textId="77777777" w:rsidR="00D36013" w:rsidRPr="00D5282F" w:rsidRDefault="00D36013" w:rsidP="00D36013">
      <w:pPr>
        <w:tabs>
          <w:tab w:val="left" w:pos="709"/>
        </w:tabs>
        <w:jc w:val="center"/>
        <w:rPr>
          <w:b/>
        </w:rPr>
      </w:pPr>
      <w:r w:rsidRPr="00D5282F">
        <w:rPr>
          <w:b/>
        </w:rPr>
        <w:t>на 20</w:t>
      </w:r>
      <w:r w:rsidR="00343B59" w:rsidRPr="00D5282F">
        <w:rPr>
          <w:b/>
        </w:rPr>
        <w:t>22</w:t>
      </w:r>
      <w:r w:rsidRPr="00D5282F">
        <w:rPr>
          <w:b/>
        </w:rPr>
        <w:t>-202</w:t>
      </w:r>
      <w:r w:rsidR="00343B59" w:rsidRPr="00D5282F">
        <w:rPr>
          <w:b/>
        </w:rPr>
        <w:t>3</w:t>
      </w:r>
      <w:r w:rsidRPr="00D5282F">
        <w:rPr>
          <w:b/>
        </w:rPr>
        <w:t xml:space="preserve"> учебный год</w:t>
      </w:r>
    </w:p>
    <w:p w14:paraId="395B90C3" w14:textId="77777777" w:rsidR="00D36013" w:rsidRPr="004B32E4" w:rsidRDefault="00D36013" w:rsidP="00D36013">
      <w:pPr>
        <w:tabs>
          <w:tab w:val="left" w:pos="709"/>
        </w:tabs>
        <w:jc w:val="center"/>
      </w:pPr>
    </w:p>
    <w:tbl>
      <w:tblPr>
        <w:tblStyle w:val="a3"/>
        <w:tblW w:w="9635" w:type="dxa"/>
        <w:tblLook w:val="04A0" w:firstRow="1" w:lastRow="0" w:firstColumn="1" w:lastColumn="0" w:noHBand="0" w:noVBand="1"/>
      </w:tblPr>
      <w:tblGrid>
        <w:gridCol w:w="704"/>
        <w:gridCol w:w="7655"/>
        <w:gridCol w:w="1276"/>
      </w:tblGrid>
      <w:tr w:rsidR="00D36013" w:rsidRPr="00EC70E0" w14:paraId="087BFA38" w14:textId="77777777" w:rsidTr="003C20D9">
        <w:tc>
          <w:tcPr>
            <w:tcW w:w="704" w:type="dxa"/>
          </w:tcPr>
          <w:p w14:paraId="08CD6322" w14:textId="77777777" w:rsidR="00D36013" w:rsidRPr="00EC70E0" w:rsidRDefault="00D36013" w:rsidP="003C20D9">
            <w:pPr>
              <w:jc w:val="center"/>
              <w:outlineLvl w:val="0"/>
            </w:pPr>
            <w:r w:rsidRPr="00EC70E0">
              <w:t>№№ п/п</w:t>
            </w:r>
          </w:p>
        </w:tc>
        <w:tc>
          <w:tcPr>
            <w:tcW w:w="7655" w:type="dxa"/>
          </w:tcPr>
          <w:p w14:paraId="4A60BE1B" w14:textId="77777777" w:rsidR="00D36013" w:rsidRPr="00EC70E0" w:rsidRDefault="00D36013" w:rsidP="003C20D9">
            <w:pPr>
              <w:jc w:val="center"/>
              <w:outlineLvl w:val="0"/>
            </w:pPr>
            <w:r w:rsidRPr="00EC70E0">
              <w:t>Тема</w:t>
            </w:r>
          </w:p>
        </w:tc>
        <w:tc>
          <w:tcPr>
            <w:tcW w:w="1276" w:type="dxa"/>
          </w:tcPr>
          <w:p w14:paraId="7C69F8D5" w14:textId="77777777" w:rsidR="00D36013" w:rsidRPr="00EC70E0" w:rsidRDefault="00D36013" w:rsidP="003C20D9">
            <w:pPr>
              <w:jc w:val="center"/>
              <w:outlineLvl w:val="0"/>
            </w:pPr>
            <w:r w:rsidRPr="00EC70E0">
              <w:t>Кол-во часов</w:t>
            </w:r>
          </w:p>
        </w:tc>
      </w:tr>
      <w:tr w:rsidR="00D36013" w:rsidRPr="00EC70E0" w14:paraId="7233A59F" w14:textId="77777777" w:rsidTr="003C20D9">
        <w:tc>
          <w:tcPr>
            <w:tcW w:w="704" w:type="dxa"/>
          </w:tcPr>
          <w:p w14:paraId="173AED1F" w14:textId="77777777" w:rsidR="00D36013" w:rsidRPr="00EC70E0" w:rsidRDefault="00D36013" w:rsidP="003C20D9">
            <w:pPr>
              <w:jc w:val="center"/>
              <w:outlineLvl w:val="0"/>
            </w:pPr>
          </w:p>
        </w:tc>
        <w:tc>
          <w:tcPr>
            <w:tcW w:w="7655" w:type="dxa"/>
          </w:tcPr>
          <w:p w14:paraId="4AA76945" w14:textId="77777777" w:rsidR="00D36013" w:rsidRPr="00D5282F" w:rsidRDefault="00D36013" w:rsidP="003C20D9">
            <w:pPr>
              <w:jc w:val="center"/>
              <w:outlineLvl w:val="0"/>
              <w:rPr>
                <w:b/>
              </w:rPr>
            </w:pPr>
            <w:r w:rsidRPr="00D5282F">
              <w:rPr>
                <w:b/>
              </w:rPr>
              <w:t>Мир, в котором мы живем (3 часа)</w:t>
            </w:r>
          </w:p>
        </w:tc>
        <w:tc>
          <w:tcPr>
            <w:tcW w:w="1276" w:type="dxa"/>
          </w:tcPr>
          <w:p w14:paraId="137E5FF3" w14:textId="77777777" w:rsidR="00D36013" w:rsidRPr="00EC70E0" w:rsidRDefault="00D36013" w:rsidP="003C20D9">
            <w:pPr>
              <w:jc w:val="center"/>
              <w:outlineLvl w:val="0"/>
            </w:pPr>
          </w:p>
        </w:tc>
      </w:tr>
      <w:tr w:rsidR="00D36013" w:rsidRPr="00EC70E0" w14:paraId="4FE54C24" w14:textId="77777777" w:rsidTr="003C20D9">
        <w:tc>
          <w:tcPr>
            <w:tcW w:w="704" w:type="dxa"/>
          </w:tcPr>
          <w:p w14:paraId="4265B561" w14:textId="77777777" w:rsidR="00D36013" w:rsidRPr="00EC70E0" w:rsidRDefault="00D36013" w:rsidP="003C20D9">
            <w:pPr>
              <w:jc w:val="both"/>
              <w:outlineLvl w:val="0"/>
            </w:pPr>
            <w:r>
              <w:t>1</w:t>
            </w:r>
          </w:p>
        </w:tc>
        <w:tc>
          <w:tcPr>
            <w:tcW w:w="7655" w:type="dxa"/>
          </w:tcPr>
          <w:p w14:paraId="52EC2460" w14:textId="77777777" w:rsidR="00D36013" w:rsidRPr="00EC70E0" w:rsidRDefault="00D36013" w:rsidP="003C20D9">
            <w:pPr>
              <w:jc w:val="both"/>
              <w:outlineLvl w:val="0"/>
            </w:pPr>
            <w:r w:rsidRPr="00EC70E0">
              <w:t>Природа. Человек как часть природы Тела и вещества. Что изучает физика?  Методы исследования природы. Составление дневника наблюдения за погодой</w:t>
            </w:r>
          </w:p>
        </w:tc>
        <w:tc>
          <w:tcPr>
            <w:tcW w:w="1276" w:type="dxa"/>
          </w:tcPr>
          <w:p w14:paraId="483C646C" w14:textId="77777777" w:rsidR="00D36013" w:rsidRPr="00EC70E0" w:rsidRDefault="00D36013" w:rsidP="003C20D9">
            <w:pPr>
              <w:jc w:val="both"/>
              <w:outlineLvl w:val="0"/>
            </w:pPr>
            <w:r>
              <w:t>1</w:t>
            </w:r>
          </w:p>
        </w:tc>
      </w:tr>
      <w:tr w:rsidR="00D36013" w:rsidRPr="00EC70E0" w14:paraId="3CE9CED1" w14:textId="77777777" w:rsidTr="003C20D9">
        <w:tc>
          <w:tcPr>
            <w:tcW w:w="704" w:type="dxa"/>
          </w:tcPr>
          <w:p w14:paraId="2AA6D0CE" w14:textId="77777777" w:rsidR="00D36013" w:rsidRPr="00EC70E0" w:rsidRDefault="00D36013" w:rsidP="003C20D9">
            <w:pPr>
              <w:jc w:val="both"/>
              <w:outlineLvl w:val="0"/>
            </w:pPr>
            <w:r>
              <w:t>2</w:t>
            </w:r>
          </w:p>
        </w:tc>
        <w:tc>
          <w:tcPr>
            <w:tcW w:w="7655" w:type="dxa"/>
          </w:tcPr>
          <w:p w14:paraId="5CA52C80" w14:textId="77777777" w:rsidR="00D36013" w:rsidRPr="00EC70E0" w:rsidRDefault="00D36013" w:rsidP="003C20D9">
            <w:pPr>
              <w:jc w:val="both"/>
              <w:outlineLvl w:val="0"/>
            </w:pPr>
            <w:r w:rsidRPr="00EC70E0">
              <w:t xml:space="preserve">     Измерения. Лабораторное оборудование. Измерительные приборы. Простейшие измерения. Фиксация результатов измерений. Измерение температуры, длины, времени. Погрешность измерений</w:t>
            </w:r>
          </w:p>
        </w:tc>
        <w:tc>
          <w:tcPr>
            <w:tcW w:w="1276" w:type="dxa"/>
          </w:tcPr>
          <w:p w14:paraId="47A91725" w14:textId="77777777" w:rsidR="00D36013" w:rsidRPr="00EC70E0" w:rsidRDefault="00D36013" w:rsidP="003C20D9">
            <w:pPr>
              <w:jc w:val="both"/>
              <w:outlineLvl w:val="0"/>
            </w:pPr>
            <w:r>
              <w:t>1</w:t>
            </w:r>
          </w:p>
        </w:tc>
      </w:tr>
      <w:tr w:rsidR="00D36013" w:rsidRPr="00EC70E0" w14:paraId="5A6D56EF" w14:textId="77777777" w:rsidTr="003C20D9">
        <w:tc>
          <w:tcPr>
            <w:tcW w:w="704" w:type="dxa"/>
          </w:tcPr>
          <w:p w14:paraId="70B002BC" w14:textId="77777777" w:rsidR="00D36013" w:rsidRPr="00EC70E0" w:rsidRDefault="00D36013" w:rsidP="003C20D9">
            <w:pPr>
              <w:jc w:val="both"/>
              <w:outlineLvl w:val="0"/>
            </w:pPr>
            <w:r>
              <w:t>3</w:t>
            </w:r>
          </w:p>
        </w:tc>
        <w:tc>
          <w:tcPr>
            <w:tcW w:w="7655" w:type="dxa"/>
          </w:tcPr>
          <w:p w14:paraId="2B65EC32" w14:textId="77777777" w:rsidR="00D36013" w:rsidRPr="00EC70E0" w:rsidRDefault="00D36013" w:rsidP="00343B59">
            <w:pPr>
              <w:jc w:val="both"/>
              <w:outlineLvl w:val="0"/>
            </w:pPr>
            <w:r w:rsidRPr="00EC70E0">
              <w:t xml:space="preserve">Измерения в природе. Измерение уровня шума, давления, освещенности на улице </w:t>
            </w:r>
          </w:p>
        </w:tc>
        <w:tc>
          <w:tcPr>
            <w:tcW w:w="1276" w:type="dxa"/>
          </w:tcPr>
          <w:p w14:paraId="0023046C" w14:textId="77777777" w:rsidR="00D36013" w:rsidRPr="00EC70E0" w:rsidRDefault="00D36013" w:rsidP="003C20D9">
            <w:pPr>
              <w:jc w:val="both"/>
              <w:outlineLvl w:val="0"/>
            </w:pPr>
            <w:r>
              <w:t>1</w:t>
            </w:r>
          </w:p>
        </w:tc>
      </w:tr>
      <w:tr w:rsidR="00D36013" w:rsidRPr="00EC70E0" w14:paraId="7BED4465" w14:textId="77777777" w:rsidTr="003C20D9">
        <w:tc>
          <w:tcPr>
            <w:tcW w:w="704" w:type="dxa"/>
          </w:tcPr>
          <w:p w14:paraId="2FACF567" w14:textId="77777777" w:rsidR="00D36013" w:rsidRPr="00EC70E0" w:rsidRDefault="00D36013" w:rsidP="003C20D9">
            <w:pPr>
              <w:jc w:val="center"/>
              <w:outlineLvl w:val="0"/>
            </w:pPr>
          </w:p>
        </w:tc>
        <w:tc>
          <w:tcPr>
            <w:tcW w:w="7655" w:type="dxa"/>
          </w:tcPr>
          <w:p w14:paraId="194F4BD5" w14:textId="77777777" w:rsidR="00D36013" w:rsidRPr="00D5282F" w:rsidRDefault="00D36013" w:rsidP="003C20D9">
            <w:pPr>
              <w:jc w:val="center"/>
              <w:outlineLvl w:val="0"/>
              <w:rPr>
                <w:b/>
              </w:rPr>
            </w:pPr>
            <w:r w:rsidRPr="00D5282F">
              <w:rPr>
                <w:b/>
              </w:rPr>
              <w:t>Физическое тело и его характеристики (4 часа)</w:t>
            </w:r>
          </w:p>
        </w:tc>
        <w:tc>
          <w:tcPr>
            <w:tcW w:w="1276" w:type="dxa"/>
          </w:tcPr>
          <w:p w14:paraId="121CF4F0" w14:textId="77777777" w:rsidR="00D36013" w:rsidRPr="00EC70E0" w:rsidRDefault="00D36013" w:rsidP="003C20D9">
            <w:pPr>
              <w:jc w:val="center"/>
              <w:outlineLvl w:val="0"/>
            </w:pPr>
          </w:p>
        </w:tc>
      </w:tr>
      <w:tr w:rsidR="00D36013" w:rsidRPr="00EC70E0" w14:paraId="442B15D3" w14:textId="77777777" w:rsidTr="003C20D9">
        <w:tc>
          <w:tcPr>
            <w:tcW w:w="704" w:type="dxa"/>
          </w:tcPr>
          <w:p w14:paraId="5865D325" w14:textId="77777777" w:rsidR="00D36013" w:rsidRPr="00EC70E0" w:rsidRDefault="00D36013" w:rsidP="003C20D9">
            <w:pPr>
              <w:jc w:val="both"/>
            </w:pPr>
            <w:r>
              <w:t>4</w:t>
            </w:r>
          </w:p>
        </w:tc>
        <w:tc>
          <w:tcPr>
            <w:tcW w:w="7655" w:type="dxa"/>
          </w:tcPr>
          <w:p w14:paraId="55622767" w14:textId="77777777" w:rsidR="00D36013" w:rsidRPr="00EC70E0" w:rsidRDefault="00D36013" w:rsidP="003C20D9">
            <w:pPr>
              <w:jc w:val="both"/>
            </w:pPr>
            <w:r w:rsidRPr="00EC70E0">
              <w:t>Масса тела. Эталон массы. Измерение массы тела с помощью весов.</w:t>
            </w:r>
          </w:p>
        </w:tc>
        <w:tc>
          <w:tcPr>
            <w:tcW w:w="1276" w:type="dxa"/>
          </w:tcPr>
          <w:p w14:paraId="318E8903" w14:textId="77777777" w:rsidR="00D36013" w:rsidRPr="00EC70E0" w:rsidRDefault="00D36013" w:rsidP="003C20D9">
            <w:pPr>
              <w:jc w:val="both"/>
            </w:pPr>
            <w:r>
              <w:t>1</w:t>
            </w:r>
          </w:p>
        </w:tc>
      </w:tr>
      <w:tr w:rsidR="00D36013" w:rsidRPr="00EC70E0" w14:paraId="79207330" w14:textId="77777777" w:rsidTr="003C20D9">
        <w:tc>
          <w:tcPr>
            <w:tcW w:w="704" w:type="dxa"/>
          </w:tcPr>
          <w:p w14:paraId="43F12268" w14:textId="77777777" w:rsidR="00D36013" w:rsidRPr="00EC70E0" w:rsidRDefault="00D36013" w:rsidP="003C20D9">
            <w:pPr>
              <w:jc w:val="both"/>
            </w:pPr>
            <w:r>
              <w:t>5</w:t>
            </w:r>
          </w:p>
        </w:tc>
        <w:tc>
          <w:tcPr>
            <w:tcW w:w="7655" w:type="dxa"/>
          </w:tcPr>
          <w:p w14:paraId="14C1D90F" w14:textId="77777777" w:rsidR="00D36013" w:rsidRPr="00EC70E0" w:rsidRDefault="00D36013" w:rsidP="003C20D9">
            <w:pPr>
              <w:jc w:val="both"/>
            </w:pPr>
            <w:r w:rsidRPr="00EC70E0">
              <w:t xml:space="preserve">Температура. Термометр. Температура и температурные шкалы. Историческая справка. Измерение температуры. </w:t>
            </w:r>
          </w:p>
        </w:tc>
        <w:tc>
          <w:tcPr>
            <w:tcW w:w="1276" w:type="dxa"/>
          </w:tcPr>
          <w:p w14:paraId="6BB0CFCA" w14:textId="77777777" w:rsidR="00D36013" w:rsidRPr="00EC70E0" w:rsidRDefault="00D36013" w:rsidP="003C20D9">
            <w:pPr>
              <w:jc w:val="both"/>
            </w:pPr>
            <w:r>
              <w:t>1</w:t>
            </w:r>
          </w:p>
        </w:tc>
      </w:tr>
      <w:tr w:rsidR="00D36013" w:rsidRPr="00EC70E0" w14:paraId="1674228F" w14:textId="77777777" w:rsidTr="003C20D9">
        <w:tc>
          <w:tcPr>
            <w:tcW w:w="704" w:type="dxa"/>
          </w:tcPr>
          <w:p w14:paraId="6CEFED8C" w14:textId="77777777" w:rsidR="00D36013" w:rsidRPr="00EC70E0" w:rsidRDefault="00D36013" w:rsidP="003C20D9">
            <w:pPr>
              <w:jc w:val="both"/>
            </w:pPr>
            <w:r>
              <w:t>6-7</w:t>
            </w:r>
          </w:p>
        </w:tc>
        <w:tc>
          <w:tcPr>
            <w:tcW w:w="7655" w:type="dxa"/>
          </w:tcPr>
          <w:p w14:paraId="4B791077" w14:textId="77777777" w:rsidR="00D36013" w:rsidRPr="00EC70E0" w:rsidRDefault="00D36013" w:rsidP="003C20D9">
            <w:pPr>
              <w:jc w:val="both"/>
            </w:pPr>
            <w:r w:rsidRPr="00EC70E0">
              <w:t xml:space="preserve">Антропометрические измерения. Составление Дневника здоровья школьника. </w:t>
            </w:r>
          </w:p>
        </w:tc>
        <w:tc>
          <w:tcPr>
            <w:tcW w:w="1276" w:type="dxa"/>
          </w:tcPr>
          <w:p w14:paraId="7E7981C3" w14:textId="77777777" w:rsidR="00D36013" w:rsidRPr="00EC70E0" w:rsidRDefault="00D36013" w:rsidP="003C20D9">
            <w:pPr>
              <w:jc w:val="both"/>
            </w:pPr>
            <w:r>
              <w:t>2</w:t>
            </w:r>
          </w:p>
        </w:tc>
      </w:tr>
      <w:tr w:rsidR="00D36013" w:rsidRPr="00EC70E0" w14:paraId="525DE817" w14:textId="77777777" w:rsidTr="003C20D9">
        <w:tc>
          <w:tcPr>
            <w:tcW w:w="704" w:type="dxa"/>
          </w:tcPr>
          <w:p w14:paraId="005E8039" w14:textId="77777777" w:rsidR="00D36013" w:rsidRPr="00EC70E0" w:rsidRDefault="00D36013" w:rsidP="003C20D9">
            <w:pPr>
              <w:jc w:val="center"/>
              <w:outlineLvl w:val="0"/>
            </w:pPr>
          </w:p>
        </w:tc>
        <w:tc>
          <w:tcPr>
            <w:tcW w:w="7655" w:type="dxa"/>
          </w:tcPr>
          <w:p w14:paraId="4469CDFE" w14:textId="77777777" w:rsidR="00D36013" w:rsidRPr="00D5282F" w:rsidRDefault="00D36013" w:rsidP="003C20D9">
            <w:pPr>
              <w:jc w:val="center"/>
              <w:outlineLvl w:val="0"/>
              <w:rPr>
                <w:b/>
              </w:rPr>
            </w:pPr>
            <w:r w:rsidRPr="00D5282F">
              <w:rPr>
                <w:b/>
              </w:rPr>
              <w:t>Вещество. Различные состояния вещества (9 часов)</w:t>
            </w:r>
          </w:p>
        </w:tc>
        <w:tc>
          <w:tcPr>
            <w:tcW w:w="1276" w:type="dxa"/>
          </w:tcPr>
          <w:p w14:paraId="2A106776" w14:textId="77777777" w:rsidR="00D36013" w:rsidRPr="00EC70E0" w:rsidRDefault="00D36013" w:rsidP="003C20D9">
            <w:pPr>
              <w:jc w:val="center"/>
              <w:outlineLvl w:val="0"/>
            </w:pPr>
          </w:p>
        </w:tc>
      </w:tr>
      <w:tr w:rsidR="00D36013" w:rsidRPr="00EC70E0" w14:paraId="71D97216" w14:textId="77777777" w:rsidTr="003C20D9">
        <w:tc>
          <w:tcPr>
            <w:tcW w:w="704" w:type="dxa"/>
          </w:tcPr>
          <w:p w14:paraId="779DAC78" w14:textId="77777777" w:rsidR="00D36013" w:rsidRPr="00EC70E0" w:rsidRDefault="00D36013" w:rsidP="003C20D9">
            <w:pPr>
              <w:jc w:val="both"/>
              <w:outlineLvl w:val="0"/>
            </w:pPr>
            <w:r>
              <w:t>8</w:t>
            </w:r>
          </w:p>
        </w:tc>
        <w:tc>
          <w:tcPr>
            <w:tcW w:w="7655" w:type="dxa"/>
          </w:tcPr>
          <w:p w14:paraId="76EE69EE" w14:textId="77777777" w:rsidR="00D36013" w:rsidRPr="00EC70E0" w:rsidRDefault="00D36013" w:rsidP="003C20D9">
            <w:pPr>
              <w:jc w:val="both"/>
              <w:outlineLvl w:val="0"/>
            </w:pPr>
            <w:r w:rsidRPr="00EC70E0">
              <w:t xml:space="preserve">Твердое тело и его физические свойства. Взаимодействие частиц вещества. Агрегатные состояния вещества, движение частиц в них. Составление моделей строения  твердых тел. </w:t>
            </w:r>
          </w:p>
        </w:tc>
        <w:tc>
          <w:tcPr>
            <w:tcW w:w="1276" w:type="dxa"/>
          </w:tcPr>
          <w:p w14:paraId="3362D6DC" w14:textId="77777777" w:rsidR="00D36013" w:rsidRPr="00EC70E0" w:rsidRDefault="00D36013" w:rsidP="003C20D9">
            <w:pPr>
              <w:jc w:val="both"/>
              <w:outlineLvl w:val="0"/>
            </w:pPr>
            <w:r>
              <w:t>1</w:t>
            </w:r>
          </w:p>
        </w:tc>
      </w:tr>
      <w:tr w:rsidR="00D36013" w:rsidRPr="00EC70E0" w14:paraId="5969CF8E" w14:textId="77777777" w:rsidTr="003C20D9">
        <w:tc>
          <w:tcPr>
            <w:tcW w:w="704" w:type="dxa"/>
          </w:tcPr>
          <w:p w14:paraId="3DFAB0BA" w14:textId="77777777" w:rsidR="00D36013" w:rsidRPr="00EC70E0" w:rsidRDefault="00D36013" w:rsidP="003C20D9">
            <w:pPr>
              <w:jc w:val="both"/>
              <w:outlineLvl w:val="0"/>
            </w:pPr>
            <w:r>
              <w:t>9</w:t>
            </w:r>
          </w:p>
        </w:tc>
        <w:tc>
          <w:tcPr>
            <w:tcW w:w="7655" w:type="dxa"/>
          </w:tcPr>
          <w:p w14:paraId="555A976D" w14:textId="77777777" w:rsidR="00D36013" w:rsidRPr="00EC70E0" w:rsidRDefault="00D36013" w:rsidP="003C20D9">
            <w:pPr>
              <w:jc w:val="both"/>
              <w:outlineLvl w:val="0"/>
            </w:pPr>
            <w:r w:rsidRPr="00EC70E0">
              <w:t>Жидкость. Физические свойства. Взаимодействие частиц вещества. Составление моделей строения  жидкостей</w:t>
            </w:r>
          </w:p>
        </w:tc>
        <w:tc>
          <w:tcPr>
            <w:tcW w:w="1276" w:type="dxa"/>
          </w:tcPr>
          <w:p w14:paraId="0F7011DC" w14:textId="77777777" w:rsidR="00D36013" w:rsidRPr="00EC70E0" w:rsidRDefault="00D36013" w:rsidP="003C20D9">
            <w:pPr>
              <w:jc w:val="both"/>
              <w:outlineLvl w:val="0"/>
            </w:pPr>
            <w:r>
              <w:t>1</w:t>
            </w:r>
          </w:p>
        </w:tc>
      </w:tr>
      <w:tr w:rsidR="00D36013" w:rsidRPr="00EC70E0" w14:paraId="776BBE6D" w14:textId="77777777" w:rsidTr="003C20D9">
        <w:tc>
          <w:tcPr>
            <w:tcW w:w="704" w:type="dxa"/>
          </w:tcPr>
          <w:p w14:paraId="4B4C61FD" w14:textId="77777777" w:rsidR="00D36013" w:rsidRPr="00EC70E0" w:rsidRDefault="00D36013" w:rsidP="003C20D9">
            <w:pPr>
              <w:jc w:val="both"/>
              <w:outlineLvl w:val="0"/>
            </w:pPr>
            <w:r>
              <w:t>10</w:t>
            </w:r>
          </w:p>
        </w:tc>
        <w:tc>
          <w:tcPr>
            <w:tcW w:w="7655" w:type="dxa"/>
          </w:tcPr>
          <w:p w14:paraId="4C57F3DC" w14:textId="77777777" w:rsidR="00D36013" w:rsidRPr="00EC70E0" w:rsidRDefault="00D36013" w:rsidP="003C20D9">
            <w:pPr>
              <w:jc w:val="both"/>
              <w:outlineLvl w:val="0"/>
            </w:pPr>
            <w:r w:rsidRPr="00EC70E0">
              <w:t xml:space="preserve">  Газ. Физические свойства Взаимодействие частиц вещества. Составление моделей строения  газов</w:t>
            </w:r>
          </w:p>
        </w:tc>
        <w:tc>
          <w:tcPr>
            <w:tcW w:w="1276" w:type="dxa"/>
          </w:tcPr>
          <w:p w14:paraId="65332DAA" w14:textId="77777777" w:rsidR="00D36013" w:rsidRPr="00EC70E0" w:rsidRDefault="00D36013" w:rsidP="003C20D9">
            <w:pPr>
              <w:jc w:val="both"/>
              <w:outlineLvl w:val="0"/>
            </w:pPr>
            <w:r>
              <w:t>1</w:t>
            </w:r>
          </w:p>
        </w:tc>
      </w:tr>
      <w:tr w:rsidR="00D36013" w:rsidRPr="00EC70E0" w14:paraId="52D8E04C" w14:textId="77777777" w:rsidTr="003C20D9">
        <w:tc>
          <w:tcPr>
            <w:tcW w:w="704" w:type="dxa"/>
          </w:tcPr>
          <w:p w14:paraId="7B755C79" w14:textId="77777777" w:rsidR="00D36013" w:rsidRPr="00EC70E0" w:rsidRDefault="00D36013" w:rsidP="003C20D9">
            <w:pPr>
              <w:jc w:val="both"/>
              <w:outlineLvl w:val="0"/>
            </w:pPr>
            <w:r>
              <w:t>11</w:t>
            </w:r>
          </w:p>
        </w:tc>
        <w:tc>
          <w:tcPr>
            <w:tcW w:w="7655" w:type="dxa"/>
          </w:tcPr>
          <w:p w14:paraId="606977FB" w14:textId="77777777" w:rsidR="00D36013" w:rsidRPr="00EC70E0" w:rsidRDefault="00D36013" w:rsidP="003C20D9">
            <w:pPr>
              <w:jc w:val="both"/>
              <w:outlineLvl w:val="0"/>
            </w:pPr>
            <w:r w:rsidRPr="00EC70E0">
              <w:t xml:space="preserve">Строение вещества. Молекулы и атомы. Частицы вещества, их количество и размеры, движение. Диффузия, от чего зависит. Выращивание кристаллов в домашних условиях. </w:t>
            </w:r>
          </w:p>
        </w:tc>
        <w:tc>
          <w:tcPr>
            <w:tcW w:w="1276" w:type="dxa"/>
          </w:tcPr>
          <w:p w14:paraId="492CB2EC" w14:textId="77777777" w:rsidR="00D36013" w:rsidRPr="00EC70E0" w:rsidRDefault="00D36013" w:rsidP="003C20D9">
            <w:pPr>
              <w:jc w:val="both"/>
              <w:outlineLvl w:val="0"/>
            </w:pPr>
            <w:r>
              <w:t>1</w:t>
            </w:r>
          </w:p>
        </w:tc>
      </w:tr>
      <w:tr w:rsidR="00D36013" w:rsidRPr="00EC70E0" w14:paraId="59584F6F" w14:textId="77777777" w:rsidTr="003C20D9">
        <w:tc>
          <w:tcPr>
            <w:tcW w:w="704" w:type="dxa"/>
          </w:tcPr>
          <w:p w14:paraId="6521B845" w14:textId="77777777" w:rsidR="00D36013" w:rsidRPr="00EC70E0" w:rsidRDefault="00D36013" w:rsidP="003C20D9">
            <w:pPr>
              <w:jc w:val="both"/>
              <w:outlineLvl w:val="0"/>
            </w:pPr>
            <w:r>
              <w:t>12-16</w:t>
            </w:r>
          </w:p>
        </w:tc>
        <w:tc>
          <w:tcPr>
            <w:tcW w:w="7655" w:type="dxa"/>
          </w:tcPr>
          <w:p w14:paraId="59A72826" w14:textId="77777777" w:rsidR="00D36013" w:rsidRPr="00EC70E0" w:rsidRDefault="00D36013" w:rsidP="003C20D9">
            <w:pPr>
              <w:jc w:val="both"/>
              <w:outlineLvl w:val="0"/>
            </w:pPr>
            <w:r w:rsidRPr="00EC70E0">
              <w:t xml:space="preserve">Практикум. Изготовление и запуск воздушного шара. Наблюдение за изменением агрегатного состояния воды (лед- вода-пар). Изготовление </w:t>
            </w:r>
            <w:proofErr w:type="gramStart"/>
            <w:r w:rsidRPr="00EC70E0">
              <w:t>различных  игрушек</w:t>
            </w:r>
            <w:proofErr w:type="gramEnd"/>
            <w:r w:rsidRPr="00EC70E0">
              <w:t xml:space="preserve"> из расплавленного парафина. Перемешивание веществ в различных агрегатных состояниях</w:t>
            </w:r>
          </w:p>
        </w:tc>
        <w:tc>
          <w:tcPr>
            <w:tcW w:w="1276" w:type="dxa"/>
          </w:tcPr>
          <w:p w14:paraId="7CBC2805" w14:textId="77777777" w:rsidR="00D36013" w:rsidRPr="00EC70E0" w:rsidRDefault="00D36013" w:rsidP="003C20D9">
            <w:pPr>
              <w:jc w:val="both"/>
              <w:outlineLvl w:val="0"/>
            </w:pPr>
            <w:r>
              <w:t>5</w:t>
            </w:r>
          </w:p>
        </w:tc>
      </w:tr>
      <w:tr w:rsidR="00D36013" w:rsidRPr="00EC70E0" w14:paraId="284D07B8" w14:textId="77777777" w:rsidTr="003C20D9">
        <w:tc>
          <w:tcPr>
            <w:tcW w:w="704" w:type="dxa"/>
          </w:tcPr>
          <w:p w14:paraId="2BEC4CD6" w14:textId="77777777" w:rsidR="00D36013" w:rsidRPr="00EC70E0" w:rsidRDefault="00D36013" w:rsidP="003C20D9">
            <w:pPr>
              <w:jc w:val="center"/>
              <w:outlineLvl w:val="0"/>
            </w:pPr>
          </w:p>
        </w:tc>
        <w:tc>
          <w:tcPr>
            <w:tcW w:w="7655" w:type="dxa"/>
          </w:tcPr>
          <w:p w14:paraId="234C7CB8" w14:textId="77777777" w:rsidR="00D36013" w:rsidRPr="00D5282F" w:rsidRDefault="00D36013" w:rsidP="003C20D9">
            <w:pPr>
              <w:jc w:val="center"/>
              <w:outlineLvl w:val="0"/>
              <w:rPr>
                <w:b/>
              </w:rPr>
            </w:pPr>
            <w:r w:rsidRPr="00D5282F">
              <w:rPr>
                <w:b/>
              </w:rPr>
              <w:t>Взаимодействия в природе (14 часов)</w:t>
            </w:r>
          </w:p>
        </w:tc>
        <w:tc>
          <w:tcPr>
            <w:tcW w:w="1276" w:type="dxa"/>
          </w:tcPr>
          <w:p w14:paraId="4859638E" w14:textId="77777777" w:rsidR="00D36013" w:rsidRPr="00EC70E0" w:rsidRDefault="00D36013" w:rsidP="003C20D9">
            <w:pPr>
              <w:jc w:val="center"/>
              <w:outlineLvl w:val="0"/>
            </w:pPr>
          </w:p>
        </w:tc>
      </w:tr>
      <w:tr w:rsidR="00D36013" w:rsidRPr="00EC70E0" w14:paraId="421D7F66" w14:textId="77777777" w:rsidTr="003C20D9">
        <w:tc>
          <w:tcPr>
            <w:tcW w:w="704" w:type="dxa"/>
          </w:tcPr>
          <w:p w14:paraId="2E2DDC1C" w14:textId="77777777" w:rsidR="00D36013" w:rsidRPr="00EC70E0" w:rsidRDefault="00D36013" w:rsidP="003C20D9">
            <w:pPr>
              <w:jc w:val="both"/>
            </w:pPr>
            <w:r>
              <w:t>17</w:t>
            </w:r>
          </w:p>
        </w:tc>
        <w:tc>
          <w:tcPr>
            <w:tcW w:w="7655" w:type="dxa"/>
          </w:tcPr>
          <w:p w14:paraId="3061F5D7" w14:textId="77777777" w:rsidR="00D36013" w:rsidRPr="00EC70E0" w:rsidRDefault="00D36013" w:rsidP="003C20D9">
            <w:pPr>
              <w:jc w:val="both"/>
            </w:pPr>
            <w:r w:rsidRPr="00EC70E0">
              <w:t xml:space="preserve">Сила как характеристика взаимодействия Понятие силы. Изменение скорости и деформация тел под действием силы. Направление силы. </w:t>
            </w:r>
          </w:p>
        </w:tc>
        <w:tc>
          <w:tcPr>
            <w:tcW w:w="1276" w:type="dxa"/>
          </w:tcPr>
          <w:p w14:paraId="39210083" w14:textId="77777777" w:rsidR="00D36013" w:rsidRPr="00EC70E0" w:rsidRDefault="00D36013" w:rsidP="003C20D9">
            <w:pPr>
              <w:jc w:val="both"/>
            </w:pPr>
            <w:r>
              <w:t>1</w:t>
            </w:r>
          </w:p>
        </w:tc>
      </w:tr>
      <w:tr w:rsidR="00D36013" w:rsidRPr="00EC70E0" w14:paraId="4B1BF78F" w14:textId="77777777" w:rsidTr="003C20D9">
        <w:tc>
          <w:tcPr>
            <w:tcW w:w="704" w:type="dxa"/>
          </w:tcPr>
          <w:p w14:paraId="00AD55C8" w14:textId="77777777" w:rsidR="00D36013" w:rsidRPr="00EC70E0" w:rsidRDefault="00D36013" w:rsidP="003C20D9">
            <w:pPr>
              <w:jc w:val="both"/>
            </w:pPr>
            <w:r>
              <w:t>18-19</w:t>
            </w:r>
          </w:p>
        </w:tc>
        <w:tc>
          <w:tcPr>
            <w:tcW w:w="7655" w:type="dxa"/>
          </w:tcPr>
          <w:p w14:paraId="14C09873" w14:textId="77777777" w:rsidR="00D36013" w:rsidRPr="00EC70E0" w:rsidRDefault="00D36013" w:rsidP="003C20D9">
            <w:pPr>
              <w:jc w:val="both"/>
            </w:pPr>
            <w:r w:rsidRPr="00EC70E0">
              <w:t>Явление тяготения. Сила тяжести. Всемирное тяготение. Зависимость силы тяжести от массы тела. Направление силы тяжести, её измерение. Изучение движения парашютиста по стробоскопической записи.</w:t>
            </w:r>
          </w:p>
        </w:tc>
        <w:tc>
          <w:tcPr>
            <w:tcW w:w="1276" w:type="dxa"/>
          </w:tcPr>
          <w:p w14:paraId="3BA52F7F" w14:textId="77777777" w:rsidR="00D36013" w:rsidRPr="00EC70E0" w:rsidRDefault="00D36013" w:rsidP="003C20D9">
            <w:pPr>
              <w:jc w:val="both"/>
            </w:pPr>
            <w:r>
              <w:t>2</w:t>
            </w:r>
          </w:p>
        </w:tc>
      </w:tr>
      <w:tr w:rsidR="00D36013" w:rsidRPr="00EC70E0" w14:paraId="60FEC2ED" w14:textId="77777777" w:rsidTr="003C20D9">
        <w:tc>
          <w:tcPr>
            <w:tcW w:w="704" w:type="dxa"/>
          </w:tcPr>
          <w:p w14:paraId="0AF517FF" w14:textId="77777777" w:rsidR="00D36013" w:rsidRPr="00EC70E0" w:rsidRDefault="00D36013" w:rsidP="003C20D9">
            <w:pPr>
              <w:jc w:val="both"/>
            </w:pPr>
            <w:r>
              <w:t>20</w:t>
            </w:r>
          </w:p>
        </w:tc>
        <w:tc>
          <w:tcPr>
            <w:tcW w:w="7655" w:type="dxa"/>
          </w:tcPr>
          <w:p w14:paraId="77A64C74" w14:textId="77777777" w:rsidR="00D36013" w:rsidRPr="00EC70E0" w:rsidRDefault="00D36013" w:rsidP="003C20D9">
            <w:pPr>
              <w:jc w:val="both"/>
            </w:pPr>
            <w:r w:rsidRPr="00EC70E0">
              <w:t>Вес тела. Невесомость. Направление. Связь с силой тяжестью. Измерение веса тела и перегрузок.</w:t>
            </w:r>
          </w:p>
        </w:tc>
        <w:tc>
          <w:tcPr>
            <w:tcW w:w="1276" w:type="dxa"/>
          </w:tcPr>
          <w:p w14:paraId="41CFEE89" w14:textId="77777777" w:rsidR="00D36013" w:rsidRPr="00EC70E0" w:rsidRDefault="00D36013" w:rsidP="003C20D9">
            <w:pPr>
              <w:jc w:val="both"/>
            </w:pPr>
            <w:r>
              <w:t>1</w:t>
            </w:r>
          </w:p>
        </w:tc>
      </w:tr>
      <w:tr w:rsidR="00D36013" w:rsidRPr="00EC70E0" w14:paraId="1539E738" w14:textId="77777777" w:rsidTr="003C20D9">
        <w:tc>
          <w:tcPr>
            <w:tcW w:w="704" w:type="dxa"/>
          </w:tcPr>
          <w:p w14:paraId="2888F10A" w14:textId="77777777" w:rsidR="00D36013" w:rsidRPr="00EC70E0" w:rsidRDefault="00D36013" w:rsidP="003C20D9">
            <w:pPr>
              <w:jc w:val="both"/>
            </w:pPr>
            <w:r>
              <w:t>21</w:t>
            </w:r>
          </w:p>
        </w:tc>
        <w:tc>
          <w:tcPr>
            <w:tcW w:w="7655" w:type="dxa"/>
          </w:tcPr>
          <w:p w14:paraId="2893D889" w14:textId="77777777" w:rsidR="00D36013" w:rsidRPr="00EC70E0" w:rsidRDefault="00D36013" w:rsidP="003C20D9">
            <w:pPr>
              <w:jc w:val="both"/>
            </w:pPr>
            <w:r w:rsidRPr="00EC70E0">
              <w:t>Деформация. Виды деформаций. Сила упругости. Зависимость силы упругости от деформации и жесткости тела. Направление. Исследование взаимодействия груза с Землей и пружиной.</w:t>
            </w:r>
          </w:p>
        </w:tc>
        <w:tc>
          <w:tcPr>
            <w:tcW w:w="1276" w:type="dxa"/>
          </w:tcPr>
          <w:p w14:paraId="4AE6D9AF" w14:textId="77777777" w:rsidR="00D36013" w:rsidRPr="00EC70E0" w:rsidRDefault="00D36013" w:rsidP="003C20D9">
            <w:pPr>
              <w:jc w:val="both"/>
            </w:pPr>
            <w:r>
              <w:t>1</w:t>
            </w:r>
          </w:p>
        </w:tc>
      </w:tr>
      <w:tr w:rsidR="00D36013" w:rsidRPr="00EC70E0" w14:paraId="09503D56" w14:textId="77777777" w:rsidTr="003C20D9">
        <w:tc>
          <w:tcPr>
            <w:tcW w:w="704" w:type="dxa"/>
          </w:tcPr>
          <w:p w14:paraId="6967FE3F" w14:textId="77777777" w:rsidR="00D36013" w:rsidRPr="00EC70E0" w:rsidRDefault="00D36013" w:rsidP="003C20D9">
            <w:pPr>
              <w:jc w:val="both"/>
            </w:pPr>
            <w:r>
              <w:t>22</w:t>
            </w:r>
          </w:p>
        </w:tc>
        <w:tc>
          <w:tcPr>
            <w:tcW w:w="7655" w:type="dxa"/>
          </w:tcPr>
          <w:p w14:paraId="5591ABD9" w14:textId="77777777" w:rsidR="00D36013" w:rsidRPr="00EC70E0" w:rsidRDefault="00D36013" w:rsidP="003C20D9">
            <w:pPr>
              <w:jc w:val="both"/>
            </w:pPr>
            <w:r w:rsidRPr="00EC70E0">
              <w:t>Измерение сил.  Динамометр. Измерение силы динамометром. Равнодействующая. Изготовление динамометра.</w:t>
            </w:r>
          </w:p>
        </w:tc>
        <w:tc>
          <w:tcPr>
            <w:tcW w:w="1276" w:type="dxa"/>
          </w:tcPr>
          <w:p w14:paraId="507A926D" w14:textId="77777777" w:rsidR="00D36013" w:rsidRPr="00EC70E0" w:rsidRDefault="00D36013" w:rsidP="003C20D9">
            <w:pPr>
              <w:jc w:val="both"/>
            </w:pPr>
            <w:r>
              <w:t>1</w:t>
            </w:r>
          </w:p>
        </w:tc>
      </w:tr>
      <w:tr w:rsidR="00D36013" w:rsidRPr="00EC70E0" w14:paraId="409B0253" w14:textId="77777777" w:rsidTr="003C20D9">
        <w:tc>
          <w:tcPr>
            <w:tcW w:w="704" w:type="dxa"/>
          </w:tcPr>
          <w:p w14:paraId="664DC8A2" w14:textId="77777777" w:rsidR="00D36013" w:rsidRPr="00EC70E0" w:rsidRDefault="00D36013" w:rsidP="003C20D9">
            <w:pPr>
              <w:jc w:val="both"/>
            </w:pPr>
            <w:r>
              <w:t>23</w:t>
            </w:r>
          </w:p>
        </w:tc>
        <w:tc>
          <w:tcPr>
            <w:tcW w:w="7655" w:type="dxa"/>
          </w:tcPr>
          <w:p w14:paraId="5116D820" w14:textId="77777777" w:rsidR="00D36013" w:rsidRPr="00EC70E0" w:rsidRDefault="00D36013" w:rsidP="003C20D9">
            <w:pPr>
              <w:jc w:val="both"/>
            </w:pPr>
            <w:r w:rsidRPr="00EC70E0">
              <w:t xml:space="preserve">Сила трения. Виды силы трения (покоя, скольжения, качения). Измерение. Зависимость от силы давления, вида поверхности.  Сбор установки для демонстрации действия силы трения.  </w:t>
            </w:r>
          </w:p>
        </w:tc>
        <w:tc>
          <w:tcPr>
            <w:tcW w:w="1276" w:type="dxa"/>
          </w:tcPr>
          <w:p w14:paraId="746E2554" w14:textId="77777777" w:rsidR="00D36013" w:rsidRPr="00EC70E0" w:rsidRDefault="00D36013" w:rsidP="003C20D9">
            <w:pPr>
              <w:jc w:val="both"/>
            </w:pPr>
            <w:r>
              <w:t>1</w:t>
            </w:r>
          </w:p>
        </w:tc>
      </w:tr>
      <w:tr w:rsidR="00D36013" w:rsidRPr="00EC70E0" w14:paraId="7810618C" w14:textId="77777777" w:rsidTr="003C20D9">
        <w:tc>
          <w:tcPr>
            <w:tcW w:w="704" w:type="dxa"/>
          </w:tcPr>
          <w:p w14:paraId="15B4F8E8" w14:textId="77777777" w:rsidR="00D36013" w:rsidRPr="00EC70E0" w:rsidRDefault="00D36013" w:rsidP="003C20D9">
            <w:pPr>
              <w:jc w:val="both"/>
            </w:pPr>
            <w:r>
              <w:lastRenderedPageBreak/>
              <w:t>24</w:t>
            </w:r>
          </w:p>
        </w:tc>
        <w:tc>
          <w:tcPr>
            <w:tcW w:w="7655" w:type="dxa"/>
          </w:tcPr>
          <w:p w14:paraId="5ABD8C16" w14:textId="77777777" w:rsidR="00D36013" w:rsidRPr="00EC70E0" w:rsidRDefault="00D36013" w:rsidP="003C20D9">
            <w:pPr>
              <w:jc w:val="both"/>
            </w:pPr>
            <w:r w:rsidRPr="00EC70E0">
              <w:t>Давление твердого тела. Изготовление игрушек, основанных на действии одного твердого тела на другое.</w:t>
            </w:r>
          </w:p>
        </w:tc>
        <w:tc>
          <w:tcPr>
            <w:tcW w:w="1276" w:type="dxa"/>
          </w:tcPr>
          <w:p w14:paraId="34B3FD7D" w14:textId="77777777" w:rsidR="00D36013" w:rsidRPr="00EC70E0" w:rsidRDefault="00D36013" w:rsidP="003C20D9">
            <w:pPr>
              <w:jc w:val="both"/>
            </w:pPr>
            <w:r>
              <w:t>1</w:t>
            </w:r>
          </w:p>
        </w:tc>
      </w:tr>
      <w:tr w:rsidR="00D36013" w:rsidRPr="00EC70E0" w14:paraId="343B5484" w14:textId="77777777" w:rsidTr="003C20D9">
        <w:tc>
          <w:tcPr>
            <w:tcW w:w="704" w:type="dxa"/>
          </w:tcPr>
          <w:p w14:paraId="277B4075" w14:textId="77777777" w:rsidR="00D36013" w:rsidRPr="00EC70E0" w:rsidRDefault="00D36013" w:rsidP="003C20D9">
            <w:pPr>
              <w:jc w:val="both"/>
            </w:pPr>
            <w:r>
              <w:t>25-26</w:t>
            </w:r>
          </w:p>
        </w:tc>
        <w:tc>
          <w:tcPr>
            <w:tcW w:w="7655" w:type="dxa"/>
          </w:tcPr>
          <w:p w14:paraId="3E648113" w14:textId="77777777" w:rsidR="00D36013" w:rsidRPr="00EC70E0" w:rsidRDefault="00D36013" w:rsidP="003C20D9">
            <w:pPr>
              <w:jc w:val="both"/>
            </w:pPr>
            <w:r w:rsidRPr="00EC70E0">
              <w:t>Давление в жидкостях и газах. Атмосферное давление. Измерение атмосферного давления на улице и в здании. Фокусы, основанные на действии атмосферного давления. Изготовление кулера для воды.</w:t>
            </w:r>
          </w:p>
        </w:tc>
        <w:tc>
          <w:tcPr>
            <w:tcW w:w="1276" w:type="dxa"/>
          </w:tcPr>
          <w:p w14:paraId="30B89510" w14:textId="77777777" w:rsidR="00D36013" w:rsidRPr="00EC70E0" w:rsidRDefault="00D36013" w:rsidP="003C20D9">
            <w:pPr>
              <w:jc w:val="both"/>
            </w:pPr>
            <w:r>
              <w:t>2</w:t>
            </w:r>
          </w:p>
        </w:tc>
      </w:tr>
      <w:tr w:rsidR="00D36013" w:rsidRPr="00EC70E0" w14:paraId="07491E44" w14:textId="77777777" w:rsidTr="003C20D9">
        <w:tc>
          <w:tcPr>
            <w:tcW w:w="704" w:type="dxa"/>
          </w:tcPr>
          <w:p w14:paraId="63260D4A" w14:textId="77777777" w:rsidR="00D36013" w:rsidRPr="00EC70E0" w:rsidRDefault="00D36013" w:rsidP="003C20D9">
            <w:pPr>
              <w:jc w:val="both"/>
            </w:pPr>
            <w:r>
              <w:t>27-31</w:t>
            </w:r>
          </w:p>
        </w:tc>
        <w:tc>
          <w:tcPr>
            <w:tcW w:w="7655" w:type="dxa"/>
          </w:tcPr>
          <w:p w14:paraId="45D8B8B5" w14:textId="77777777" w:rsidR="00D36013" w:rsidRPr="00EC70E0" w:rsidRDefault="00D36013" w:rsidP="003C20D9">
            <w:pPr>
              <w:jc w:val="both"/>
            </w:pPr>
            <w:r w:rsidRPr="00EC70E0">
              <w:t>Выталкивающая сила. Плавание тел. Изготовление игрушек, основанных на действии выталкивающей силы.</w:t>
            </w:r>
          </w:p>
        </w:tc>
        <w:tc>
          <w:tcPr>
            <w:tcW w:w="1276" w:type="dxa"/>
          </w:tcPr>
          <w:p w14:paraId="2632D604" w14:textId="77777777" w:rsidR="00D36013" w:rsidRPr="00EC70E0" w:rsidRDefault="00D36013" w:rsidP="003C20D9">
            <w:pPr>
              <w:jc w:val="both"/>
            </w:pPr>
            <w:r>
              <w:t>5</w:t>
            </w:r>
          </w:p>
        </w:tc>
      </w:tr>
      <w:tr w:rsidR="00D36013" w:rsidRPr="00EC70E0" w14:paraId="49350A5A" w14:textId="77777777" w:rsidTr="003C20D9">
        <w:tc>
          <w:tcPr>
            <w:tcW w:w="704" w:type="dxa"/>
          </w:tcPr>
          <w:p w14:paraId="1B1ABCC5" w14:textId="77777777" w:rsidR="00D36013" w:rsidRPr="00EC70E0" w:rsidRDefault="00D36013" w:rsidP="003C20D9">
            <w:pPr>
              <w:jc w:val="center"/>
            </w:pPr>
            <w:r>
              <w:t>32-34</w:t>
            </w:r>
          </w:p>
        </w:tc>
        <w:tc>
          <w:tcPr>
            <w:tcW w:w="7655" w:type="dxa"/>
          </w:tcPr>
          <w:p w14:paraId="6BC88F88" w14:textId="77777777" w:rsidR="00D36013" w:rsidRPr="00D5282F" w:rsidRDefault="00D36013" w:rsidP="003C20D9">
            <w:pPr>
              <w:jc w:val="center"/>
              <w:rPr>
                <w:b/>
              </w:rPr>
            </w:pPr>
            <w:r w:rsidRPr="00D5282F">
              <w:rPr>
                <w:b/>
              </w:rPr>
              <w:t>Презентация проектов (3 ч)</w:t>
            </w:r>
          </w:p>
        </w:tc>
        <w:tc>
          <w:tcPr>
            <w:tcW w:w="1276" w:type="dxa"/>
          </w:tcPr>
          <w:p w14:paraId="08373691" w14:textId="77777777" w:rsidR="00D36013" w:rsidRPr="00EC70E0" w:rsidRDefault="00D36013" w:rsidP="003C20D9">
            <w:r>
              <w:t>3</w:t>
            </w:r>
          </w:p>
        </w:tc>
      </w:tr>
    </w:tbl>
    <w:p w14:paraId="12DB08F2" w14:textId="77777777" w:rsidR="00D36013" w:rsidRDefault="00D36013" w:rsidP="00D36013">
      <w:pPr>
        <w:tabs>
          <w:tab w:val="left" w:pos="709"/>
        </w:tabs>
        <w:jc w:val="center"/>
      </w:pPr>
    </w:p>
    <w:p w14:paraId="77F2F51E" w14:textId="77777777" w:rsidR="00343B59" w:rsidRPr="00D5282F" w:rsidRDefault="00343B59" w:rsidP="00343B59">
      <w:pPr>
        <w:tabs>
          <w:tab w:val="left" w:pos="709"/>
        </w:tabs>
        <w:jc w:val="center"/>
        <w:rPr>
          <w:b/>
        </w:rPr>
      </w:pPr>
      <w:r w:rsidRPr="00D5282F">
        <w:rPr>
          <w:b/>
        </w:rPr>
        <w:t>Календарно- тематическое планирование курса внеурочной деятельности «Лаборатория чудес»</w:t>
      </w:r>
    </w:p>
    <w:p w14:paraId="3EB26B7F" w14:textId="77777777" w:rsidR="00343B59" w:rsidRPr="00D5282F" w:rsidRDefault="00343B59" w:rsidP="00343B59">
      <w:pPr>
        <w:tabs>
          <w:tab w:val="left" w:pos="709"/>
        </w:tabs>
        <w:jc w:val="center"/>
        <w:rPr>
          <w:b/>
        </w:rPr>
      </w:pPr>
      <w:r w:rsidRPr="00D5282F">
        <w:rPr>
          <w:b/>
        </w:rPr>
        <w:t>для учащихся 6 класса</w:t>
      </w:r>
    </w:p>
    <w:p w14:paraId="5DD2BAAE" w14:textId="77777777" w:rsidR="00343B59" w:rsidRDefault="00343B59" w:rsidP="00343B59">
      <w:pPr>
        <w:tabs>
          <w:tab w:val="left" w:pos="709"/>
        </w:tabs>
        <w:jc w:val="center"/>
      </w:pPr>
      <w:r w:rsidRPr="004B32E4">
        <w:t>на 20</w:t>
      </w:r>
      <w:r>
        <w:t>22</w:t>
      </w:r>
      <w:r w:rsidRPr="004B32E4">
        <w:t>-202</w:t>
      </w:r>
      <w:r>
        <w:t>3</w:t>
      </w:r>
      <w:r w:rsidRPr="004B32E4">
        <w:t xml:space="preserve"> учебный год</w:t>
      </w:r>
    </w:p>
    <w:p w14:paraId="7850935A" w14:textId="77777777" w:rsidR="00D36013" w:rsidRDefault="00D36013" w:rsidP="00D36013">
      <w:pPr>
        <w:tabs>
          <w:tab w:val="left" w:pos="709"/>
        </w:tabs>
        <w:jc w:val="center"/>
      </w:pPr>
    </w:p>
    <w:tbl>
      <w:tblPr>
        <w:tblStyle w:val="a3"/>
        <w:tblW w:w="9634" w:type="dxa"/>
        <w:tblLook w:val="04A0" w:firstRow="1" w:lastRow="0" w:firstColumn="1" w:lastColumn="0" w:noHBand="0" w:noVBand="1"/>
      </w:tblPr>
      <w:tblGrid>
        <w:gridCol w:w="988"/>
        <w:gridCol w:w="7371"/>
        <w:gridCol w:w="1275"/>
      </w:tblGrid>
      <w:tr w:rsidR="00D36013" w:rsidRPr="00BE1C28" w14:paraId="4FD4AA34" w14:textId="77777777" w:rsidTr="003C20D9">
        <w:tc>
          <w:tcPr>
            <w:tcW w:w="988" w:type="dxa"/>
          </w:tcPr>
          <w:p w14:paraId="4631E459" w14:textId="77777777" w:rsidR="00D36013" w:rsidRPr="00BE1C28" w:rsidRDefault="00D36013" w:rsidP="003C20D9">
            <w:pPr>
              <w:jc w:val="center"/>
              <w:outlineLvl w:val="0"/>
            </w:pPr>
            <w:r w:rsidRPr="00BE1C28">
              <w:t>№№ п/п</w:t>
            </w:r>
          </w:p>
        </w:tc>
        <w:tc>
          <w:tcPr>
            <w:tcW w:w="7371" w:type="dxa"/>
          </w:tcPr>
          <w:p w14:paraId="0311FF88" w14:textId="77777777" w:rsidR="00D36013" w:rsidRPr="00BE1C28" w:rsidRDefault="00D36013" w:rsidP="003C20D9">
            <w:pPr>
              <w:jc w:val="center"/>
              <w:outlineLvl w:val="0"/>
            </w:pPr>
            <w:r w:rsidRPr="00BE1C28">
              <w:t>Тема</w:t>
            </w:r>
          </w:p>
        </w:tc>
        <w:tc>
          <w:tcPr>
            <w:tcW w:w="1275" w:type="dxa"/>
          </w:tcPr>
          <w:p w14:paraId="6484A5AC" w14:textId="77777777" w:rsidR="00D36013" w:rsidRPr="00BE1C28" w:rsidRDefault="00D36013" w:rsidP="003C20D9">
            <w:pPr>
              <w:jc w:val="center"/>
              <w:outlineLvl w:val="0"/>
            </w:pPr>
            <w:r w:rsidRPr="00BE1C28">
              <w:t>Кол-во часов</w:t>
            </w:r>
          </w:p>
        </w:tc>
      </w:tr>
      <w:tr w:rsidR="00D36013" w:rsidRPr="00BE1C28" w14:paraId="7C52D536" w14:textId="77777777" w:rsidTr="003C20D9">
        <w:tc>
          <w:tcPr>
            <w:tcW w:w="988" w:type="dxa"/>
          </w:tcPr>
          <w:p w14:paraId="2C925AE4" w14:textId="77777777" w:rsidR="00D36013" w:rsidRPr="00BE1C28" w:rsidRDefault="00D36013" w:rsidP="003C20D9">
            <w:pPr>
              <w:jc w:val="center"/>
            </w:pPr>
          </w:p>
        </w:tc>
        <w:tc>
          <w:tcPr>
            <w:tcW w:w="7371" w:type="dxa"/>
          </w:tcPr>
          <w:p w14:paraId="05B5BA0B" w14:textId="77777777" w:rsidR="00D36013" w:rsidRPr="00D5282F" w:rsidRDefault="00D36013" w:rsidP="003C20D9">
            <w:pPr>
              <w:jc w:val="center"/>
              <w:rPr>
                <w:b/>
              </w:rPr>
            </w:pPr>
            <w:r w:rsidRPr="00D5282F">
              <w:rPr>
                <w:b/>
              </w:rPr>
              <w:t>Пространство и движение (11 часов)</w:t>
            </w:r>
          </w:p>
        </w:tc>
        <w:tc>
          <w:tcPr>
            <w:tcW w:w="1275" w:type="dxa"/>
          </w:tcPr>
          <w:p w14:paraId="27AEE9FA" w14:textId="77777777" w:rsidR="00D36013" w:rsidRPr="00BE1C28" w:rsidRDefault="00D36013" w:rsidP="003C20D9">
            <w:pPr>
              <w:jc w:val="center"/>
            </w:pPr>
          </w:p>
        </w:tc>
      </w:tr>
      <w:tr w:rsidR="00D36013" w:rsidRPr="00BE1C28" w14:paraId="1ABFFFCA" w14:textId="77777777" w:rsidTr="003C20D9">
        <w:tc>
          <w:tcPr>
            <w:tcW w:w="988" w:type="dxa"/>
          </w:tcPr>
          <w:p w14:paraId="10CA7E11" w14:textId="77777777" w:rsidR="00D36013" w:rsidRPr="00BE1C28" w:rsidRDefault="00D36013" w:rsidP="003C20D9">
            <w:pPr>
              <w:jc w:val="both"/>
              <w:outlineLvl w:val="0"/>
            </w:pPr>
            <w:r>
              <w:t>1</w:t>
            </w:r>
          </w:p>
        </w:tc>
        <w:tc>
          <w:tcPr>
            <w:tcW w:w="7371" w:type="dxa"/>
          </w:tcPr>
          <w:p w14:paraId="435318FC" w14:textId="77777777" w:rsidR="00D36013" w:rsidRPr="00BE1C28" w:rsidRDefault="00D36013" w:rsidP="003C20D9">
            <w:pPr>
              <w:jc w:val="both"/>
              <w:outlineLvl w:val="0"/>
            </w:pPr>
            <w:r w:rsidRPr="00BE1C28">
              <w:t xml:space="preserve">     Механическое движение. Относительность движения. Тело отсчета. Траектория движения. Пройденный путь. Способы измерения пройденного пути.</w:t>
            </w:r>
          </w:p>
        </w:tc>
        <w:tc>
          <w:tcPr>
            <w:tcW w:w="1275" w:type="dxa"/>
          </w:tcPr>
          <w:p w14:paraId="65F247F9" w14:textId="77777777" w:rsidR="00D36013" w:rsidRPr="00BE1C28" w:rsidRDefault="00D36013" w:rsidP="003C20D9">
            <w:pPr>
              <w:jc w:val="both"/>
              <w:outlineLvl w:val="0"/>
            </w:pPr>
            <w:r>
              <w:t>1</w:t>
            </w:r>
          </w:p>
        </w:tc>
      </w:tr>
      <w:tr w:rsidR="00D36013" w:rsidRPr="00BE1C28" w14:paraId="4232ED67" w14:textId="77777777" w:rsidTr="003C20D9">
        <w:tc>
          <w:tcPr>
            <w:tcW w:w="988" w:type="dxa"/>
          </w:tcPr>
          <w:p w14:paraId="52C4A42D" w14:textId="77777777" w:rsidR="00D36013" w:rsidRPr="00BE1C28" w:rsidRDefault="00D36013" w:rsidP="003C20D9">
            <w:pPr>
              <w:jc w:val="both"/>
              <w:outlineLvl w:val="0"/>
            </w:pPr>
            <w:r>
              <w:t>2-3</w:t>
            </w:r>
          </w:p>
        </w:tc>
        <w:tc>
          <w:tcPr>
            <w:tcW w:w="7371" w:type="dxa"/>
          </w:tcPr>
          <w:p w14:paraId="5CDB2A3D" w14:textId="77777777" w:rsidR="00D36013" w:rsidRPr="00BE1C28" w:rsidRDefault="00D36013" w:rsidP="003C20D9">
            <w:pPr>
              <w:jc w:val="both"/>
              <w:outlineLvl w:val="0"/>
            </w:pPr>
            <w:r w:rsidRPr="00BE1C28">
              <w:t xml:space="preserve">    Измерение времени. Единицы времени. История создания часов. Часы и секундомер. Изготовление часового механизма</w:t>
            </w:r>
          </w:p>
        </w:tc>
        <w:tc>
          <w:tcPr>
            <w:tcW w:w="1275" w:type="dxa"/>
          </w:tcPr>
          <w:p w14:paraId="5EF04278" w14:textId="77777777" w:rsidR="00D36013" w:rsidRPr="00BE1C28" w:rsidRDefault="00D36013" w:rsidP="003C20D9">
            <w:pPr>
              <w:jc w:val="both"/>
              <w:outlineLvl w:val="0"/>
            </w:pPr>
            <w:r>
              <w:t>2</w:t>
            </w:r>
          </w:p>
        </w:tc>
      </w:tr>
      <w:tr w:rsidR="00D36013" w:rsidRPr="00BE1C28" w14:paraId="05F5D4EC" w14:textId="77777777" w:rsidTr="003C20D9">
        <w:tc>
          <w:tcPr>
            <w:tcW w:w="988" w:type="dxa"/>
          </w:tcPr>
          <w:p w14:paraId="36CA7344" w14:textId="77777777" w:rsidR="00D36013" w:rsidRPr="00BE1C28" w:rsidRDefault="00D36013" w:rsidP="003C20D9">
            <w:pPr>
              <w:jc w:val="both"/>
              <w:outlineLvl w:val="0"/>
            </w:pPr>
            <w:r>
              <w:t>4</w:t>
            </w:r>
          </w:p>
        </w:tc>
        <w:tc>
          <w:tcPr>
            <w:tcW w:w="7371" w:type="dxa"/>
          </w:tcPr>
          <w:p w14:paraId="0FB4D24B" w14:textId="77777777" w:rsidR="00D36013" w:rsidRPr="00BE1C28" w:rsidRDefault="00D36013" w:rsidP="003C20D9">
            <w:pPr>
              <w:jc w:val="both"/>
              <w:outlineLvl w:val="0"/>
            </w:pPr>
            <w:r w:rsidRPr="00BE1C28">
              <w:t xml:space="preserve">      Скорость.  Единицы скорости. Спидометр. Относительная скорость. Способы определения скорости тел.</w:t>
            </w:r>
          </w:p>
        </w:tc>
        <w:tc>
          <w:tcPr>
            <w:tcW w:w="1275" w:type="dxa"/>
          </w:tcPr>
          <w:p w14:paraId="26F451E0" w14:textId="77777777" w:rsidR="00D36013" w:rsidRPr="00BE1C28" w:rsidRDefault="00D36013" w:rsidP="003C20D9">
            <w:pPr>
              <w:jc w:val="both"/>
              <w:outlineLvl w:val="0"/>
            </w:pPr>
            <w:r>
              <w:t>1</w:t>
            </w:r>
          </w:p>
        </w:tc>
      </w:tr>
      <w:tr w:rsidR="00D36013" w:rsidRPr="00BE1C28" w14:paraId="0EC2F05E" w14:textId="77777777" w:rsidTr="003C20D9">
        <w:tc>
          <w:tcPr>
            <w:tcW w:w="988" w:type="dxa"/>
          </w:tcPr>
          <w:p w14:paraId="42F60D58" w14:textId="77777777" w:rsidR="00D36013" w:rsidRPr="00BE1C28" w:rsidRDefault="00D36013" w:rsidP="003C20D9">
            <w:pPr>
              <w:jc w:val="both"/>
              <w:outlineLvl w:val="0"/>
            </w:pPr>
            <w:r>
              <w:t>5-6</w:t>
            </w:r>
          </w:p>
        </w:tc>
        <w:tc>
          <w:tcPr>
            <w:tcW w:w="7371" w:type="dxa"/>
          </w:tcPr>
          <w:p w14:paraId="746AB7DE" w14:textId="77777777" w:rsidR="00D36013" w:rsidRPr="00BE1C28" w:rsidRDefault="00D36013" w:rsidP="003C20D9">
            <w:pPr>
              <w:jc w:val="both"/>
              <w:outlineLvl w:val="0"/>
            </w:pPr>
            <w:r w:rsidRPr="00BE1C28">
              <w:t>Законы движения. Инерция. Движение тел вертикально вверх и вниз. Изучение зависимости эффекта столкновения от скорости тела, его массы, вещества.</w:t>
            </w:r>
          </w:p>
        </w:tc>
        <w:tc>
          <w:tcPr>
            <w:tcW w:w="1275" w:type="dxa"/>
          </w:tcPr>
          <w:p w14:paraId="3D1CA3C1" w14:textId="77777777" w:rsidR="00D36013" w:rsidRPr="00BE1C28" w:rsidRDefault="00D36013" w:rsidP="003C20D9">
            <w:pPr>
              <w:jc w:val="both"/>
              <w:outlineLvl w:val="0"/>
            </w:pPr>
            <w:r>
              <w:t>2</w:t>
            </w:r>
          </w:p>
        </w:tc>
      </w:tr>
      <w:tr w:rsidR="00D36013" w:rsidRPr="00BE1C28" w14:paraId="403DA7E9" w14:textId="77777777" w:rsidTr="003C20D9">
        <w:tc>
          <w:tcPr>
            <w:tcW w:w="988" w:type="dxa"/>
          </w:tcPr>
          <w:p w14:paraId="678C040A" w14:textId="77777777" w:rsidR="00D36013" w:rsidRPr="00BE1C28" w:rsidRDefault="00D36013" w:rsidP="003C20D9">
            <w:pPr>
              <w:jc w:val="both"/>
              <w:outlineLvl w:val="0"/>
            </w:pPr>
            <w:r>
              <w:t>7-11</w:t>
            </w:r>
          </w:p>
        </w:tc>
        <w:tc>
          <w:tcPr>
            <w:tcW w:w="7371" w:type="dxa"/>
          </w:tcPr>
          <w:p w14:paraId="0183CED3" w14:textId="77777777" w:rsidR="00D36013" w:rsidRPr="00BE1C28" w:rsidRDefault="00D36013" w:rsidP="003C20D9">
            <w:pPr>
              <w:jc w:val="both"/>
              <w:outlineLvl w:val="0"/>
            </w:pPr>
            <w:r w:rsidRPr="00BE1C28">
              <w:t>Изготовление заводных игрушек.</w:t>
            </w:r>
          </w:p>
        </w:tc>
        <w:tc>
          <w:tcPr>
            <w:tcW w:w="1275" w:type="dxa"/>
          </w:tcPr>
          <w:p w14:paraId="38A22A4D" w14:textId="77777777" w:rsidR="00D36013" w:rsidRPr="00BE1C28" w:rsidRDefault="00D36013" w:rsidP="003C20D9">
            <w:pPr>
              <w:jc w:val="both"/>
              <w:outlineLvl w:val="0"/>
            </w:pPr>
            <w:r>
              <w:t>5</w:t>
            </w:r>
          </w:p>
        </w:tc>
      </w:tr>
      <w:tr w:rsidR="00D36013" w:rsidRPr="00BE1C28" w14:paraId="3492DADE" w14:textId="77777777" w:rsidTr="003C20D9">
        <w:tc>
          <w:tcPr>
            <w:tcW w:w="988" w:type="dxa"/>
          </w:tcPr>
          <w:p w14:paraId="185F7614" w14:textId="77777777" w:rsidR="00D36013" w:rsidRPr="00BE1C28" w:rsidRDefault="00D36013" w:rsidP="003C20D9">
            <w:pPr>
              <w:jc w:val="center"/>
              <w:outlineLvl w:val="0"/>
            </w:pPr>
          </w:p>
        </w:tc>
        <w:tc>
          <w:tcPr>
            <w:tcW w:w="7371" w:type="dxa"/>
          </w:tcPr>
          <w:p w14:paraId="2141AE57" w14:textId="77777777" w:rsidR="00D36013" w:rsidRPr="00D5282F" w:rsidRDefault="00D36013" w:rsidP="003C20D9">
            <w:pPr>
              <w:jc w:val="center"/>
              <w:outlineLvl w:val="0"/>
              <w:rPr>
                <w:b/>
              </w:rPr>
            </w:pPr>
            <w:r w:rsidRPr="00D5282F">
              <w:rPr>
                <w:b/>
              </w:rPr>
              <w:t>Тепло и теплота (10 часов)</w:t>
            </w:r>
          </w:p>
        </w:tc>
        <w:tc>
          <w:tcPr>
            <w:tcW w:w="1275" w:type="dxa"/>
          </w:tcPr>
          <w:p w14:paraId="6FCA079C" w14:textId="77777777" w:rsidR="00D36013" w:rsidRPr="00BE1C28" w:rsidRDefault="00D36013" w:rsidP="003C20D9">
            <w:pPr>
              <w:jc w:val="center"/>
              <w:outlineLvl w:val="0"/>
            </w:pPr>
          </w:p>
        </w:tc>
      </w:tr>
      <w:tr w:rsidR="00D36013" w:rsidRPr="00BE1C28" w14:paraId="348F1350" w14:textId="77777777" w:rsidTr="003C20D9">
        <w:tc>
          <w:tcPr>
            <w:tcW w:w="988" w:type="dxa"/>
          </w:tcPr>
          <w:p w14:paraId="00E33F68" w14:textId="77777777" w:rsidR="00D36013" w:rsidRPr="00BE1C28" w:rsidRDefault="00D36013" w:rsidP="003C20D9">
            <w:pPr>
              <w:jc w:val="both"/>
              <w:outlineLvl w:val="0"/>
            </w:pPr>
            <w:r>
              <w:t>12-13</w:t>
            </w:r>
          </w:p>
        </w:tc>
        <w:tc>
          <w:tcPr>
            <w:tcW w:w="7371" w:type="dxa"/>
          </w:tcPr>
          <w:p w14:paraId="29043A92" w14:textId="77777777" w:rsidR="00D36013" w:rsidRPr="00BE1C28" w:rsidRDefault="00D36013" w:rsidP="003C20D9">
            <w:pPr>
              <w:jc w:val="both"/>
              <w:outlineLvl w:val="0"/>
            </w:pPr>
            <w:r w:rsidRPr="00BE1C28">
              <w:t xml:space="preserve">     Тепловое расширение. Учет и использование теплового расширения. Изготовление термометра из бутылки.</w:t>
            </w:r>
          </w:p>
        </w:tc>
        <w:tc>
          <w:tcPr>
            <w:tcW w:w="1275" w:type="dxa"/>
          </w:tcPr>
          <w:p w14:paraId="2247B8F3" w14:textId="77777777" w:rsidR="00D36013" w:rsidRPr="00BE1C28" w:rsidRDefault="00D36013" w:rsidP="003C20D9">
            <w:pPr>
              <w:jc w:val="both"/>
              <w:outlineLvl w:val="0"/>
            </w:pPr>
            <w:r>
              <w:t>2</w:t>
            </w:r>
          </w:p>
        </w:tc>
      </w:tr>
      <w:tr w:rsidR="00D36013" w:rsidRPr="00BE1C28" w14:paraId="7568EB44" w14:textId="77777777" w:rsidTr="003C20D9">
        <w:tc>
          <w:tcPr>
            <w:tcW w:w="988" w:type="dxa"/>
          </w:tcPr>
          <w:p w14:paraId="6FE4BBC3" w14:textId="77777777" w:rsidR="00D36013" w:rsidRPr="00BE1C28" w:rsidRDefault="00D36013" w:rsidP="003C20D9">
            <w:pPr>
              <w:jc w:val="both"/>
              <w:outlineLvl w:val="0"/>
            </w:pPr>
            <w:r>
              <w:t>14</w:t>
            </w:r>
          </w:p>
        </w:tc>
        <w:tc>
          <w:tcPr>
            <w:tcW w:w="7371" w:type="dxa"/>
          </w:tcPr>
          <w:p w14:paraId="35042C47" w14:textId="77777777" w:rsidR="00D36013" w:rsidRPr="00BE1C28" w:rsidRDefault="00D36013" w:rsidP="003C20D9">
            <w:pPr>
              <w:jc w:val="both"/>
              <w:outlineLvl w:val="0"/>
            </w:pPr>
            <w:r w:rsidRPr="00BE1C28">
              <w:t xml:space="preserve">       Плавление    и отвердевание. Плавление и отвердевание. Температура плавления. График плавления и отвердевания. Демонстрация твердых и аморфных веществ.</w:t>
            </w:r>
          </w:p>
        </w:tc>
        <w:tc>
          <w:tcPr>
            <w:tcW w:w="1275" w:type="dxa"/>
          </w:tcPr>
          <w:p w14:paraId="7C236865" w14:textId="77777777" w:rsidR="00D36013" w:rsidRPr="00BE1C28" w:rsidRDefault="00D36013" w:rsidP="003C20D9">
            <w:pPr>
              <w:jc w:val="both"/>
              <w:outlineLvl w:val="0"/>
            </w:pPr>
            <w:r>
              <w:t>1</w:t>
            </w:r>
          </w:p>
        </w:tc>
      </w:tr>
      <w:tr w:rsidR="00D36013" w:rsidRPr="00BE1C28" w14:paraId="0808D565" w14:textId="77777777" w:rsidTr="003C20D9">
        <w:tc>
          <w:tcPr>
            <w:tcW w:w="988" w:type="dxa"/>
          </w:tcPr>
          <w:p w14:paraId="55168437" w14:textId="77777777" w:rsidR="00D36013" w:rsidRPr="00BE1C28" w:rsidRDefault="00D36013" w:rsidP="003C20D9">
            <w:pPr>
              <w:jc w:val="both"/>
              <w:outlineLvl w:val="0"/>
            </w:pPr>
            <w:r>
              <w:t>15</w:t>
            </w:r>
          </w:p>
        </w:tc>
        <w:tc>
          <w:tcPr>
            <w:tcW w:w="7371" w:type="dxa"/>
          </w:tcPr>
          <w:p w14:paraId="5BDB1D34" w14:textId="77777777" w:rsidR="00D36013" w:rsidRPr="00BE1C28" w:rsidRDefault="00D36013" w:rsidP="003C20D9">
            <w:pPr>
              <w:jc w:val="both"/>
              <w:outlineLvl w:val="0"/>
            </w:pPr>
            <w:r w:rsidRPr="00BE1C28">
              <w:t xml:space="preserve">        Испарение и конденсация. Изучение процесса испарения жидкостей. Парообразование: испарение и кипение. Скорость испарения.  Изучение условий, увеличивающих скорость испарения.</w:t>
            </w:r>
          </w:p>
        </w:tc>
        <w:tc>
          <w:tcPr>
            <w:tcW w:w="1275" w:type="dxa"/>
          </w:tcPr>
          <w:p w14:paraId="7FFC2AF4" w14:textId="77777777" w:rsidR="00D36013" w:rsidRPr="00BE1C28" w:rsidRDefault="00D36013" w:rsidP="003C20D9">
            <w:pPr>
              <w:jc w:val="both"/>
              <w:outlineLvl w:val="0"/>
            </w:pPr>
            <w:r>
              <w:t>1</w:t>
            </w:r>
          </w:p>
        </w:tc>
      </w:tr>
      <w:tr w:rsidR="00D36013" w:rsidRPr="00BE1C28" w14:paraId="280643CB" w14:textId="77777777" w:rsidTr="003C20D9">
        <w:tc>
          <w:tcPr>
            <w:tcW w:w="988" w:type="dxa"/>
          </w:tcPr>
          <w:p w14:paraId="55EF35D1" w14:textId="77777777" w:rsidR="00D36013" w:rsidRPr="00BE1C28" w:rsidRDefault="00D36013" w:rsidP="003C20D9">
            <w:pPr>
              <w:jc w:val="both"/>
              <w:outlineLvl w:val="0"/>
            </w:pPr>
            <w:r>
              <w:t>16-17</w:t>
            </w:r>
          </w:p>
        </w:tc>
        <w:tc>
          <w:tcPr>
            <w:tcW w:w="7371" w:type="dxa"/>
          </w:tcPr>
          <w:p w14:paraId="54F0809F" w14:textId="77777777" w:rsidR="00D36013" w:rsidRPr="00BE1C28" w:rsidRDefault="00D36013" w:rsidP="003C20D9">
            <w:pPr>
              <w:jc w:val="both"/>
              <w:outlineLvl w:val="0"/>
            </w:pPr>
            <w:r w:rsidRPr="00BE1C28">
              <w:t xml:space="preserve">        Теплопередача. Виды. Теплопроводность. Проводники и изоляторы. Конвекция. Излучение. Зависимость от температуры и цвета. Зависимость поглощения тела от его цвета. Создание устройства для сохранения тепла.</w:t>
            </w:r>
          </w:p>
        </w:tc>
        <w:tc>
          <w:tcPr>
            <w:tcW w:w="1275" w:type="dxa"/>
          </w:tcPr>
          <w:p w14:paraId="29832A9B" w14:textId="77777777" w:rsidR="00D36013" w:rsidRPr="00BE1C28" w:rsidRDefault="00D36013" w:rsidP="003C20D9">
            <w:pPr>
              <w:jc w:val="both"/>
              <w:outlineLvl w:val="0"/>
            </w:pPr>
            <w:r>
              <w:t>2</w:t>
            </w:r>
          </w:p>
        </w:tc>
      </w:tr>
      <w:tr w:rsidR="00D36013" w:rsidRPr="00BE1C28" w14:paraId="69FBD064" w14:textId="77777777" w:rsidTr="003C20D9">
        <w:tc>
          <w:tcPr>
            <w:tcW w:w="988" w:type="dxa"/>
          </w:tcPr>
          <w:p w14:paraId="1363812A" w14:textId="77777777" w:rsidR="00D36013" w:rsidRPr="00BE1C28" w:rsidRDefault="00D36013" w:rsidP="003C20D9">
            <w:pPr>
              <w:jc w:val="both"/>
              <w:outlineLvl w:val="0"/>
            </w:pPr>
            <w:r>
              <w:t>18-21</w:t>
            </w:r>
          </w:p>
        </w:tc>
        <w:tc>
          <w:tcPr>
            <w:tcW w:w="7371" w:type="dxa"/>
          </w:tcPr>
          <w:p w14:paraId="6B5EE77F" w14:textId="77777777" w:rsidR="00D36013" w:rsidRPr="00BE1C28" w:rsidRDefault="00D36013" w:rsidP="003C20D9">
            <w:pPr>
              <w:jc w:val="both"/>
              <w:outlineLvl w:val="0"/>
            </w:pPr>
            <w:r w:rsidRPr="00BE1C28">
              <w:t>Физика на кухне и в быту. Проведение опытов на школьной кухне.</w:t>
            </w:r>
          </w:p>
        </w:tc>
        <w:tc>
          <w:tcPr>
            <w:tcW w:w="1275" w:type="dxa"/>
          </w:tcPr>
          <w:p w14:paraId="32E3D8AA" w14:textId="77777777" w:rsidR="00D36013" w:rsidRPr="00BE1C28" w:rsidRDefault="00D36013" w:rsidP="003C20D9">
            <w:pPr>
              <w:jc w:val="both"/>
              <w:outlineLvl w:val="0"/>
            </w:pPr>
            <w:r>
              <w:t>3</w:t>
            </w:r>
          </w:p>
        </w:tc>
      </w:tr>
      <w:tr w:rsidR="00D36013" w:rsidRPr="00BE1C28" w14:paraId="35A8CD18" w14:textId="77777777" w:rsidTr="003C20D9">
        <w:tc>
          <w:tcPr>
            <w:tcW w:w="988" w:type="dxa"/>
          </w:tcPr>
          <w:p w14:paraId="7C7675F9" w14:textId="77777777" w:rsidR="00D36013" w:rsidRPr="00BE1C28" w:rsidRDefault="00D36013" w:rsidP="003C20D9">
            <w:pPr>
              <w:jc w:val="center"/>
              <w:outlineLvl w:val="0"/>
            </w:pPr>
          </w:p>
        </w:tc>
        <w:tc>
          <w:tcPr>
            <w:tcW w:w="7371" w:type="dxa"/>
          </w:tcPr>
          <w:p w14:paraId="6798D601" w14:textId="77777777" w:rsidR="00D36013" w:rsidRPr="00D5282F" w:rsidRDefault="00D36013" w:rsidP="003C20D9">
            <w:pPr>
              <w:jc w:val="center"/>
              <w:outlineLvl w:val="0"/>
              <w:rPr>
                <w:b/>
              </w:rPr>
            </w:pPr>
            <w:r w:rsidRPr="00D5282F">
              <w:rPr>
                <w:b/>
              </w:rPr>
              <w:t>Электричество (11 часов)</w:t>
            </w:r>
          </w:p>
        </w:tc>
        <w:tc>
          <w:tcPr>
            <w:tcW w:w="1275" w:type="dxa"/>
          </w:tcPr>
          <w:p w14:paraId="6D56CAA3" w14:textId="77777777" w:rsidR="00D36013" w:rsidRPr="00BE1C28" w:rsidRDefault="00D36013" w:rsidP="003C20D9">
            <w:pPr>
              <w:jc w:val="center"/>
              <w:outlineLvl w:val="0"/>
            </w:pPr>
          </w:p>
        </w:tc>
      </w:tr>
      <w:tr w:rsidR="00D36013" w:rsidRPr="00BE1C28" w14:paraId="37FF9D9E" w14:textId="77777777" w:rsidTr="003C20D9">
        <w:tc>
          <w:tcPr>
            <w:tcW w:w="988" w:type="dxa"/>
          </w:tcPr>
          <w:p w14:paraId="27D0F18E" w14:textId="77777777" w:rsidR="00D36013" w:rsidRPr="00BE1C28" w:rsidRDefault="00D36013" w:rsidP="003C20D9">
            <w:pPr>
              <w:jc w:val="both"/>
            </w:pPr>
            <w:r>
              <w:t>22-24</w:t>
            </w:r>
          </w:p>
        </w:tc>
        <w:tc>
          <w:tcPr>
            <w:tcW w:w="7371" w:type="dxa"/>
          </w:tcPr>
          <w:p w14:paraId="15CF9447" w14:textId="77777777" w:rsidR="00D36013" w:rsidRPr="00BE1C28" w:rsidRDefault="00D36013" w:rsidP="003C20D9">
            <w:pPr>
              <w:jc w:val="both"/>
            </w:pPr>
            <w:r w:rsidRPr="00BE1C28">
              <w:t xml:space="preserve">      Статическое электричество.  </w:t>
            </w:r>
            <w:proofErr w:type="gramStart"/>
            <w:r w:rsidRPr="00BE1C28">
              <w:t>Электризация,  электрон</w:t>
            </w:r>
            <w:proofErr w:type="gramEnd"/>
            <w:r w:rsidRPr="00BE1C28">
              <w:t>, строение атома, два рода зарядов, их взаимодействие, электрическое поле, электричество в атмосфере, молния. Создание молнии в лабораторных условиях.</w:t>
            </w:r>
          </w:p>
        </w:tc>
        <w:tc>
          <w:tcPr>
            <w:tcW w:w="1275" w:type="dxa"/>
          </w:tcPr>
          <w:p w14:paraId="57782A67" w14:textId="77777777" w:rsidR="00D36013" w:rsidRPr="00BE1C28" w:rsidRDefault="00D36013" w:rsidP="003C20D9">
            <w:pPr>
              <w:jc w:val="both"/>
            </w:pPr>
            <w:r>
              <w:t>3</w:t>
            </w:r>
          </w:p>
        </w:tc>
      </w:tr>
      <w:tr w:rsidR="00D36013" w:rsidRPr="00BE1C28" w14:paraId="3A2AAAFC" w14:textId="77777777" w:rsidTr="003C20D9">
        <w:tc>
          <w:tcPr>
            <w:tcW w:w="988" w:type="dxa"/>
          </w:tcPr>
          <w:p w14:paraId="644E74F6" w14:textId="77777777" w:rsidR="00D36013" w:rsidRPr="00BE1C28" w:rsidRDefault="00D36013" w:rsidP="003C20D9">
            <w:pPr>
              <w:jc w:val="both"/>
            </w:pPr>
            <w:r>
              <w:t>25</w:t>
            </w:r>
          </w:p>
        </w:tc>
        <w:tc>
          <w:tcPr>
            <w:tcW w:w="7371" w:type="dxa"/>
          </w:tcPr>
          <w:p w14:paraId="30E9F4E8" w14:textId="77777777" w:rsidR="00D36013" w:rsidRPr="00BE1C28" w:rsidRDefault="00D36013" w:rsidP="003C20D9">
            <w:pPr>
              <w:jc w:val="both"/>
            </w:pPr>
            <w:r w:rsidRPr="00BE1C28">
              <w:t xml:space="preserve">     Использование </w:t>
            </w:r>
            <w:proofErr w:type="gramStart"/>
            <w:r w:rsidRPr="00BE1C28">
              <w:t>электростатики..</w:t>
            </w:r>
            <w:proofErr w:type="gramEnd"/>
            <w:r w:rsidRPr="00BE1C28">
              <w:t xml:space="preserve"> Полезная» и «вредная» электростатика. (профилактика пожаров, окраска, копирование, фильтрация и др.). Изготовлен</w:t>
            </w:r>
            <w:r>
              <w:t>и</w:t>
            </w:r>
            <w:r w:rsidRPr="00BE1C28">
              <w:t>е электроскопа.</w:t>
            </w:r>
          </w:p>
        </w:tc>
        <w:tc>
          <w:tcPr>
            <w:tcW w:w="1275" w:type="dxa"/>
          </w:tcPr>
          <w:p w14:paraId="1A654592" w14:textId="77777777" w:rsidR="00D36013" w:rsidRPr="00BE1C28" w:rsidRDefault="00D36013" w:rsidP="003C20D9">
            <w:pPr>
              <w:jc w:val="both"/>
            </w:pPr>
            <w:r>
              <w:t>1</w:t>
            </w:r>
          </w:p>
        </w:tc>
      </w:tr>
      <w:tr w:rsidR="00D36013" w:rsidRPr="00BE1C28" w14:paraId="7C1AF566" w14:textId="77777777" w:rsidTr="003C20D9">
        <w:tc>
          <w:tcPr>
            <w:tcW w:w="988" w:type="dxa"/>
          </w:tcPr>
          <w:p w14:paraId="11EE6130" w14:textId="77777777" w:rsidR="00D36013" w:rsidRPr="00BE1C28" w:rsidRDefault="00D36013" w:rsidP="003C20D9">
            <w:pPr>
              <w:jc w:val="both"/>
            </w:pPr>
            <w:r>
              <w:t>26</w:t>
            </w:r>
          </w:p>
        </w:tc>
        <w:tc>
          <w:tcPr>
            <w:tcW w:w="7371" w:type="dxa"/>
          </w:tcPr>
          <w:p w14:paraId="01132789" w14:textId="77777777" w:rsidR="00D36013" w:rsidRPr="00BE1C28" w:rsidRDefault="00D36013" w:rsidP="003C20D9">
            <w:pPr>
              <w:jc w:val="both"/>
            </w:pPr>
            <w:r w:rsidRPr="00BE1C28">
              <w:t xml:space="preserve">     Электрический ток. Источники тока. Получение электрического тока. Изучение устройства гальванического элемента, </w:t>
            </w:r>
            <w:proofErr w:type="gramStart"/>
            <w:r w:rsidRPr="00BE1C28">
              <w:t>аккумулятора..</w:t>
            </w:r>
            <w:proofErr w:type="gramEnd"/>
            <w:r w:rsidRPr="00BE1C28">
              <w:t xml:space="preserve"> </w:t>
            </w:r>
          </w:p>
        </w:tc>
        <w:tc>
          <w:tcPr>
            <w:tcW w:w="1275" w:type="dxa"/>
          </w:tcPr>
          <w:p w14:paraId="56E075FB" w14:textId="77777777" w:rsidR="00D36013" w:rsidRPr="00BE1C28" w:rsidRDefault="00D36013" w:rsidP="003C20D9">
            <w:pPr>
              <w:jc w:val="both"/>
            </w:pPr>
            <w:r>
              <w:t>1</w:t>
            </w:r>
          </w:p>
        </w:tc>
      </w:tr>
      <w:tr w:rsidR="00D36013" w:rsidRPr="00BE1C28" w14:paraId="7081B2B4" w14:textId="77777777" w:rsidTr="003C20D9">
        <w:tc>
          <w:tcPr>
            <w:tcW w:w="988" w:type="dxa"/>
          </w:tcPr>
          <w:p w14:paraId="31453FD8" w14:textId="77777777" w:rsidR="00D36013" w:rsidRPr="00BE1C28" w:rsidRDefault="00D36013" w:rsidP="003C20D9">
            <w:pPr>
              <w:jc w:val="both"/>
            </w:pPr>
            <w:r>
              <w:lastRenderedPageBreak/>
              <w:t>27</w:t>
            </w:r>
          </w:p>
        </w:tc>
        <w:tc>
          <w:tcPr>
            <w:tcW w:w="7371" w:type="dxa"/>
          </w:tcPr>
          <w:p w14:paraId="48AF09A0" w14:textId="77777777" w:rsidR="00D36013" w:rsidRPr="00BE1C28" w:rsidRDefault="00D36013" w:rsidP="003C20D9">
            <w:pPr>
              <w:jc w:val="both"/>
            </w:pPr>
            <w:r w:rsidRPr="00BE1C28">
              <w:t xml:space="preserve">       Проводники и непроводники электрического тока. </w:t>
            </w:r>
          </w:p>
        </w:tc>
        <w:tc>
          <w:tcPr>
            <w:tcW w:w="1275" w:type="dxa"/>
          </w:tcPr>
          <w:p w14:paraId="7E1115E3" w14:textId="77777777" w:rsidR="00D36013" w:rsidRPr="00BE1C28" w:rsidRDefault="00D36013" w:rsidP="003C20D9">
            <w:pPr>
              <w:jc w:val="both"/>
            </w:pPr>
            <w:r>
              <w:t>1</w:t>
            </w:r>
          </w:p>
        </w:tc>
      </w:tr>
      <w:tr w:rsidR="00D36013" w:rsidRPr="00BE1C28" w14:paraId="2999789B" w14:textId="77777777" w:rsidTr="003C20D9">
        <w:tc>
          <w:tcPr>
            <w:tcW w:w="988" w:type="dxa"/>
          </w:tcPr>
          <w:p w14:paraId="3AB18C5E" w14:textId="77777777" w:rsidR="00D36013" w:rsidRPr="00BE1C28" w:rsidRDefault="00D36013" w:rsidP="003C20D9">
            <w:pPr>
              <w:jc w:val="both"/>
            </w:pPr>
            <w:r>
              <w:t>28-30</w:t>
            </w:r>
          </w:p>
        </w:tc>
        <w:tc>
          <w:tcPr>
            <w:tcW w:w="7371" w:type="dxa"/>
          </w:tcPr>
          <w:p w14:paraId="4862B80E" w14:textId="77777777" w:rsidR="00D36013" w:rsidRPr="00BE1C28" w:rsidRDefault="00D36013" w:rsidP="003C20D9">
            <w:pPr>
              <w:jc w:val="both"/>
            </w:pPr>
            <w:r w:rsidRPr="00BE1C28">
              <w:t xml:space="preserve">        Электрические элементы и их цепи.   Условные обозначения. Проектирование электрических цепей. Сборка электрических цепей.  Работа с лабораторным оборудованием: получение задания, </w:t>
            </w:r>
            <w:proofErr w:type="gramStart"/>
            <w:r w:rsidRPr="00BE1C28">
              <w:t>проектирование  и</w:t>
            </w:r>
            <w:proofErr w:type="gramEnd"/>
            <w:r w:rsidRPr="00BE1C28">
              <w:t xml:space="preserve"> сборка эл. цепи.  Электрические игрушки (мельница, вентилятор, светофор и пр.)         </w:t>
            </w:r>
          </w:p>
        </w:tc>
        <w:tc>
          <w:tcPr>
            <w:tcW w:w="1275" w:type="dxa"/>
          </w:tcPr>
          <w:p w14:paraId="0E3BDCFC" w14:textId="77777777" w:rsidR="00D36013" w:rsidRPr="00BE1C28" w:rsidRDefault="00D36013" w:rsidP="003C20D9">
            <w:pPr>
              <w:jc w:val="both"/>
            </w:pPr>
            <w:r>
              <w:t>3</w:t>
            </w:r>
          </w:p>
        </w:tc>
      </w:tr>
      <w:tr w:rsidR="00D36013" w:rsidRPr="00BE1C28" w14:paraId="361ABABD" w14:textId="77777777" w:rsidTr="003C20D9">
        <w:tc>
          <w:tcPr>
            <w:tcW w:w="988" w:type="dxa"/>
          </w:tcPr>
          <w:p w14:paraId="7FB4899A" w14:textId="77777777" w:rsidR="00D36013" w:rsidRPr="00BE1C28" w:rsidRDefault="00D36013" w:rsidP="003C20D9">
            <w:pPr>
              <w:jc w:val="both"/>
            </w:pPr>
            <w:r>
              <w:t>31-32</w:t>
            </w:r>
          </w:p>
        </w:tc>
        <w:tc>
          <w:tcPr>
            <w:tcW w:w="7371" w:type="dxa"/>
          </w:tcPr>
          <w:p w14:paraId="4C0FDB18" w14:textId="77777777" w:rsidR="00D36013" w:rsidRPr="00BE1C28" w:rsidRDefault="00D36013" w:rsidP="003C20D9">
            <w:r w:rsidRPr="00BE1C28">
              <w:t>Действие тока. Тепловое действие, электролиз, электромагнит.</w:t>
            </w:r>
          </w:p>
        </w:tc>
        <w:tc>
          <w:tcPr>
            <w:tcW w:w="1275" w:type="dxa"/>
          </w:tcPr>
          <w:p w14:paraId="17551531" w14:textId="77777777" w:rsidR="00D36013" w:rsidRPr="00BE1C28" w:rsidRDefault="00D36013" w:rsidP="003C20D9">
            <w:pPr>
              <w:jc w:val="both"/>
            </w:pPr>
            <w:r>
              <w:t>2</w:t>
            </w:r>
          </w:p>
        </w:tc>
      </w:tr>
      <w:tr w:rsidR="00D36013" w:rsidRPr="00BE1C28" w14:paraId="5B0DE3E1" w14:textId="77777777" w:rsidTr="003C20D9">
        <w:tc>
          <w:tcPr>
            <w:tcW w:w="988" w:type="dxa"/>
          </w:tcPr>
          <w:p w14:paraId="3A7AB881" w14:textId="77777777" w:rsidR="00D36013" w:rsidRPr="00BE1C28" w:rsidRDefault="00D36013" w:rsidP="003C20D9">
            <w:pPr>
              <w:jc w:val="center"/>
            </w:pPr>
            <w:r>
              <w:t>33-34</w:t>
            </w:r>
          </w:p>
        </w:tc>
        <w:tc>
          <w:tcPr>
            <w:tcW w:w="7371" w:type="dxa"/>
          </w:tcPr>
          <w:p w14:paraId="11051085" w14:textId="77777777" w:rsidR="00D36013" w:rsidRPr="00BE1C28" w:rsidRDefault="00D36013" w:rsidP="003C20D9">
            <w:r w:rsidRPr="00BE1C28">
              <w:t>Презентация проектов (2 ч)</w:t>
            </w:r>
          </w:p>
        </w:tc>
        <w:tc>
          <w:tcPr>
            <w:tcW w:w="1275" w:type="dxa"/>
          </w:tcPr>
          <w:p w14:paraId="0A578820" w14:textId="77777777" w:rsidR="00D36013" w:rsidRPr="00BE1C28" w:rsidRDefault="00D36013" w:rsidP="003C20D9">
            <w:r>
              <w:t>2</w:t>
            </w:r>
          </w:p>
        </w:tc>
      </w:tr>
    </w:tbl>
    <w:p w14:paraId="3EEC07AE" w14:textId="77777777" w:rsidR="00607A6A" w:rsidRDefault="00607A6A" w:rsidP="00E60A16">
      <w:pPr>
        <w:spacing w:line="276" w:lineRule="auto"/>
        <w:ind w:right="-284" w:firstLine="284"/>
        <w:jc w:val="both"/>
      </w:pPr>
    </w:p>
    <w:p w14:paraId="1E9B9664" w14:textId="77777777" w:rsidR="007232DE" w:rsidRDefault="007232DE" w:rsidP="007232DE">
      <w:pPr>
        <w:spacing w:before="218" w:after="15"/>
        <w:ind w:left="472" w:hanging="8"/>
      </w:pPr>
      <w:r>
        <w:rPr>
          <w:b/>
        </w:rPr>
        <w:t>Учебно-методическое</w:t>
      </w:r>
      <w:r>
        <w:rPr>
          <w:b/>
          <w:spacing w:val="-3"/>
        </w:rPr>
        <w:t xml:space="preserve"> </w:t>
      </w:r>
      <w:r>
        <w:rPr>
          <w:b/>
        </w:rPr>
        <w:t>обеспечение</w:t>
      </w:r>
      <w:r>
        <w:rPr>
          <w:b/>
          <w:spacing w:val="-3"/>
        </w:rPr>
        <w:t xml:space="preserve"> </w:t>
      </w:r>
      <w:r>
        <w:rPr>
          <w:b/>
        </w:rPr>
        <w:t>программы</w:t>
      </w:r>
    </w:p>
    <w:p w14:paraId="51E54422" w14:textId="77777777" w:rsidR="007232DE" w:rsidRDefault="007232DE" w:rsidP="007232DE">
      <w:pPr>
        <w:pStyle w:val="a8"/>
        <w:ind w:left="120" w:right="168" w:firstLine="850"/>
        <w:jc w:val="both"/>
      </w:pPr>
      <w:r>
        <w:rPr>
          <w:sz w:val="24"/>
          <w:szCs w:val="24"/>
        </w:rPr>
        <w:t>Методика</w:t>
      </w:r>
      <w:r>
        <w:rPr>
          <w:spacing w:val="1"/>
          <w:sz w:val="24"/>
          <w:szCs w:val="24"/>
        </w:rPr>
        <w:t xml:space="preserve"> </w:t>
      </w:r>
      <w:r>
        <w:rPr>
          <w:sz w:val="24"/>
          <w:szCs w:val="24"/>
        </w:rPr>
        <w:t>обучения</w:t>
      </w:r>
      <w:r>
        <w:rPr>
          <w:spacing w:val="1"/>
          <w:sz w:val="24"/>
          <w:szCs w:val="24"/>
        </w:rPr>
        <w:t xml:space="preserve"> </w:t>
      </w:r>
      <w:r>
        <w:rPr>
          <w:sz w:val="24"/>
          <w:szCs w:val="24"/>
        </w:rPr>
        <w:t>по</w:t>
      </w:r>
      <w:r>
        <w:rPr>
          <w:spacing w:val="1"/>
          <w:sz w:val="24"/>
          <w:szCs w:val="24"/>
        </w:rPr>
        <w:t xml:space="preserve"> </w:t>
      </w:r>
      <w:r>
        <w:rPr>
          <w:sz w:val="24"/>
          <w:szCs w:val="24"/>
        </w:rPr>
        <w:t>программе</w:t>
      </w:r>
      <w:r>
        <w:rPr>
          <w:spacing w:val="1"/>
          <w:sz w:val="24"/>
          <w:szCs w:val="24"/>
        </w:rPr>
        <w:t xml:space="preserve"> </w:t>
      </w:r>
      <w:r>
        <w:rPr>
          <w:sz w:val="24"/>
          <w:szCs w:val="24"/>
        </w:rPr>
        <w:t>состоит</w:t>
      </w:r>
      <w:r>
        <w:rPr>
          <w:spacing w:val="1"/>
          <w:sz w:val="24"/>
          <w:szCs w:val="24"/>
        </w:rPr>
        <w:t xml:space="preserve"> </w:t>
      </w:r>
      <w:r>
        <w:rPr>
          <w:sz w:val="24"/>
          <w:szCs w:val="24"/>
        </w:rPr>
        <w:t>из</w:t>
      </w:r>
      <w:r>
        <w:rPr>
          <w:spacing w:val="1"/>
          <w:sz w:val="24"/>
          <w:szCs w:val="24"/>
        </w:rPr>
        <w:t xml:space="preserve"> </w:t>
      </w:r>
      <w:r>
        <w:rPr>
          <w:sz w:val="24"/>
          <w:szCs w:val="24"/>
        </w:rPr>
        <w:t>сочетания</w:t>
      </w:r>
      <w:r>
        <w:rPr>
          <w:spacing w:val="1"/>
          <w:sz w:val="24"/>
          <w:szCs w:val="24"/>
        </w:rPr>
        <w:t xml:space="preserve"> </w:t>
      </w:r>
      <w:r>
        <w:rPr>
          <w:sz w:val="24"/>
          <w:szCs w:val="24"/>
        </w:rPr>
        <w:t>лекционного</w:t>
      </w:r>
      <w:r>
        <w:rPr>
          <w:spacing w:val="1"/>
          <w:sz w:val="24"/>
          <w:szCs w:val="24"/>
        </w:rPr>
        <w:t xml:space="preserve"> </w:t>
      </w:r>
      <w:r>
        <w:rPr>
          <w:sz w:val="24"/>
          <w:szCs w:val="24"/>
        </w:rPr>
        <w:t>изложения</w:t>
      </w:r>
      <w:r>
        <w:rPr>
          <w:spacing w:val="-57"/>
          <w:sz w:val="24"/>
          <w:szCs w:val="24"/>
        </w:rPr>
        <w:t xml:space="preserve"> </w:t>
      </w:r>
      <w:r>
        <w:rPr>
          <w:sz w:val="24"/>
          <w:szCs w:val="24"/>
        </w:rPr>
        <w:t>теоретического</w:t>
      </w:r>
      <w:r>
        <w:rPr>
          <w:spacing w:val="1"/>
          <w:sz w:val="24"/>
          <w:szCs w:val="24"/>
        </w:rPr>
        <w:t xml:space="preserve"> </w:t>
      </w:r>
      <w:r>
        <w:rPr>
          <w:sz w:val="24"/>
          <w:szCs w:val="24"/>
        </w:rPr>
        <w:t>материала</w:t>
      </w:r>
      <w:r>
        <w:rPr>
          <w:spacing w:val="1"/>
          <w:sz w:val="24"/>
          <w:szCs w:val="24"/>
        </w:rPr>
        <w:t xml:space="preserve"> </w:t>
      </w:r>
      <w:r>
        <w:rPr>
          <w:sz w:val="24"/>
          <w:szCs w:val="24"/>
        </w:rPr>
        <w:t>с</w:t>
      </w:r>
      <w:r>
        <w:rPr>
          <w:spacing w:val="1"/>
          <w:sz w:val="24"/>
          <w:szCs w:val="24"/>
        </w:rPr>
        <w:t xml:space="preserve"> </w:t>
      </w:r>
      <w:r>
        <w:rPr>
          <w:sz w:val="24"/>
          <w:szCs w:val="24"/>
        </w:rPr>
        <w:t>наглядным</w:t>
      </w:r>
      <w:r>
        <w:rPr>
          <w:spacing w:val="1"/>
          <w:sz w:val="24"/>
          <w:szCs w:val="24"/>
        </w:rPr>
        <w:t xml:space="preserve"> </w:t>
      </w:r>
      <w:r>
        <w:rPr>
          <w:sz w:val="24"/>
          <w:szCs w:val="24"/>
        </w:rPr>
        <w:t>показом</w:t>
      </w:r>
      <w:r>
        <w:rPr>
          <w:spacing w:val="1"/>
          <w:sz w:val="24"/>
          <w:szCs w:val="24"/>
        </w:rPr>
        <w:t xml:space="preserve"> </w:t>
      </w:r>
      <w:r>
        <w:rPr>
          <w:sz w:val="24"/>
          <w:szCs w:val="24"/>
        </w:rPr>
        <w:t>иллюстрирующего</w:t>
      </w:r>
      <w:r>
        <w:rPr>
          <w:spacing w:val="1"/>
          <w:sz w:val="24"/>
          <w:szCs w:val="24"/>
        </w:rPr>
        <w:t xml:space="preserve"> </w:t>
      </w:r>
      <w:r>
        <w:rPr>
          <w:sz w:val="24"/>
          <w:szCs w:val="24"/>
        </w:rPr>
        <w:t>материала</w:t>
      </w:r>
      <w:r>
        <w:rPr>
          <w:spacing w:val="1"/>
          <w:sz w:val="24"/>
          <w:szCs w:val="24"/>
        </w:rPr>
        <w:t xml:space="preserve"> </w:t>
      </w:r>
      <w:r>
        <w:rPr>
          <w:sz w:val="24"/>
          <w:szCs w:val="24"/>
        </w:rPr>
        <w:t>и</w:t>
      </w:r>
      <w:r>
        <w:rPr>
          <w:spacing w:val="1"/>
          <w:sz w:val="24"/>
          <w:szCs w:val="24"/>
        </w:rPr>
        <w:t xml:space="preserve"> </w:t>
      </w:r>
      <w:r>
        <w:rPr>
          <w:sz w:val="24"/>
          <w:szCs w:val="24"/>
        </w:rPr>
        <w:t>приемов</w:t>
      </w:r>
      <w:r>
        <w:rPr>
          <w:spacing w:val="1"/>
          <w:sz w:val="24"/>
          <w:szCs w:val="24"/>
        </w:rPr>
        <w:t xml:space="preserve"> </w:t>
      </w:r>
      <w:r>
        <w:rPr>
          <w:sz w:val="24"/>
          <w:szCs w:val="24"/>
        </w:rPr>
        <w:t>решения</w:t>
      </w:r>
      <w:r>
        <w:rPr>
          <w:spacing w:val="1"/>
          <w:sz w:val="24"/>
          <w:szCs w:val="24"/>
        </w:rPr>
        <w:t xml:space="preserve"> </w:t>
      </w:r>
      <w:r>
        <w:rPr>
          <w:sz w:val="24"/>
          <w:szCs w:val="24"/>
        </w:rPr>
        <w:t>практических</w:t>
      </w:r>
      <w:r>
        <w:rPr>
          <w:spacing w:val="1"/>
          <w:sz w:val="24"/>
          <w:szCs w:val="24"/>
        </w:rPr>
        <w:t xml:space="preserve"> </w:t>
      </w:r>
      <w:r>
        <w:rPr>
          <w:sz w:val="24"/>
          <w:szCs w:val="24"/>
        </w:rPr>
        <w:t>задач.</w:t>
      </w:r>
      <w:r>
        <w:rPr>
          <w:spacing w:val="1"/>
          <w:sz w:val="24"/>
          <w:szCs w:val="24"/>
        </w:rPr>
        <w:t xml:space="preserve"> </w:t>
      </w:r>
      <w:r>
        <w:rPr>
          <w:sz w:val="24"/>
          <w:szCs w:val="24"/>
        </w:rPr>
        <w:t>Обучающиеся</w:t>
      </w:r>
      <w:r>
        <w:rPr>
          <w:spacing w:val="1"/>
          <w:sz w:val="24"/>
          <w:szCs w:val="24"/>
        </w:rPr>
        <w:t xml:space="preserve"> </w:t>
      </w:r>
      <w:r>
        <w:rPr>
          <w:sz w:val="24"/>
          <w:szCs w:val="24"/>
        </w:rPr>
        <w:t>закрепляют</w:t>
      </w:r>
      <w:r>
        <w:rPr>
          <w:spacing w:val="1"/>
          <w:sz w:val="24"/>
          <w:szCs w:val="24"/>
        </w:rPr>
        <w:t xml:space="preserve"> </w:t>
      </w:r>
      <w:r>
        <w:rPr>
          <w:sz w:val="24"/>
          <w:szCs w:val="24"/>
        </w:rPr>
        <w:t>полученные</w:t>
      </w:r>
      <w:r>
        <w:rPr>
          <w:spacing w:val="1"/>
          <w:sz w:val="24"/>
          <w:szCs w:val="24"/>
        </w:rPr>
        <w:t xml:space="preserve"> </w:t>
      </w:r>
      <w:r>
        <w:rPr>
          <w:sz w:val="24"/>
          <w:szCs w:val="24"/>
        </w:rPr>
        <w:t>знания</w:t>
      </w:r>
      <w:r>
        <w:rPr>
          <w:spacing w:val="1"/>
          <w:sz w:val="24"/>
          <w:szCs w:val="24"/>
        </w:rPr>
        <w:t xml:space="preserve"> </w:t>
      </w:r>
      <w:r>
        <w:rPr>
          <w:sz w:val="24"/>
          <w:szCs w:val="24"/>
        </w:rPr>
        <w:t>путем</w:t>
      </w:r>
      <w:r>
        <w:rPr>
          <w:spacing w:val="1"/>
          <w:sz w:val="24"/>
          <w:szCs w:val="24"/>
        </w:rPr>
        <w:t xml:space="preserve"> </w:t>
      </w:r>
      <w:r>
        <w:rPr>
          <w:sz w:val="24"/>
          <w:szCs w:val="24"/>
        </w:rPr>
        <w:t>самостоятельного выполнения практических работ.</w:t>
      </w:r>
      <w:r>
        <w:rPr>
          <w:spacing w:val="1"/>
          <w:sz w:val="24"/>
          <w:szCs w:val="24"/>
        </w:rPr>
        <w:t xml:space="preserve"> </w:t>
      </w:r>
      <w:r>
        <w:rPr>
          <w:sz w:val="24"/>
          <w:szCs w:val="24"/>
        </w:rPr>
        <w:t>Для развития творческого мышления и</w:t>
      </w:r>
      <w:r>
        <w:rPr>
          <w:spacing w:val="1"/>
          <w:sz w:val="24"/>
          <w:szCs w:val="24"/>
        </w:rPr>
        <w:t xml:space="preserve"> </w:t>
      </w:r>
      <w:r>
        <w:rPr>
          <w:sz w:val="24"/>
          <w:szCs w:val="24"/>
        </w:rPr>
        <w:t>навыков аналитической деятельности педагог проводит занятия по презентации творческих и</w:t>
      </w:r>
      <w:r>
        <w:rPr>
          <w:spacing w:val="1"/>
          <w:sz w:val="24"/>
          <w:szCs w:val="24"/>
        </w:rPr>
        <w:t xml:space="preserve"> </w:t>
      </w:r>
      <w:r>
        <w:rPr>
          <w:sz w:val="24"/>
          <w:szCs w:val="24"/>
        </w:rPr>
        <w:t>практических</w:t>
      </w:r>
      <w:r>
        <w:rPr>
          <w:spacing w:val="-3"/>
          <w:sz w:val="24"/>
          <w:szCs w:val="24"/>
        </w:rPr>
        <w:t xml:space="preserve"> </w:t>
      </w:r>
      <w:r>
        <w:rPr>
          <w:sz w:val="24"/>
          <w:szCs w:val="24"/>
        </w:rPr>
        <w:t>работ,</w:t>
      </w:r>
      <w:r>
        <w:rPr>
          <w:spacing w:val="16"/>
          <w:sz w:val="24"/>
          <w:szCs w:val="24"/>
        </w:rPr>
        <w:t xml:space="preserve"> </w:t>
      </w:r>
      <w:r>
        <w:rPr>
          <w:sz w:val="24"/>
          <w:szCs w:val="24"/>
        </w:rPr>
        <w:t>мозговые</w:t>
      </w:r>
      <w:r>
        <w:rPr>
          <w:spacing w:val="4"/>
          <w:sz w:val="24"/>
          <w:szCs w:val="24"/>
        </w:rPr>
        <w:t xml:space="preserve"> </w:t>
      </w:r>
      <w:r>
        <w:rPr>
          <w:sz w:val="24"/>
          <w:szCs w:val="24"/>
        </w:rPr>
        <w:t>штурмы,</w:t>
      </w:r>
      <w:r>
        <w:rPr>
          <w:spacing w:val="18"/>
          <w:sz w:val="24"/>
          <w:szCs w:val="24"/>
        </w:rPr>
        <w:t xml:space="preserve"> </w:t>
      </w:r>
      <w:r>
        <w:rPr>
          <w:sz w:val="24"/>
          <w:szCs w:val="24"/>
        </w:rPr>
        <w:t>интеллектуальные</w:t>
      </w:r>
      <w:r>
        <w:rPr>
          <w:spacing w:val="9"/>
          <w:sz w:val="24"/>
          <w:szCs w:val="24"/>
        </w:rPr>
        <w:t xml:space="preserve"> </w:t>
      </w:r>
      <w:r>
        <w:rPr>
          <w:sz w:val="24"/>
          <w:szCs w:val="24"/>
        </w:rPr>
        <w:t>игры.</w:t>
      </w:r>
    </w:p>
    <w:p w14:paraId="6373A2F8" w14:textId="77777777" w:rsidR="007232DE" w:rsidRDefault="007232DE" w:rsidP="00BC6380">
      <w:pPr>
        <w:pStyle w:val="11"/>
        <w:numPr>
          <w:ilvl w:val="1"/>
          <w:numId w:val="2"/>
        </w:numPr>
        <w:tabs>
          <w:tab w:val="left" w:pos="1541"/>
        </w:tabs>
        <w:spacing w:before="4" w:line="272" w:lineRule="exact"/>
        <w:ind w:left="1541" w:hanging="696"/>
        <w:jc w:val="both"/>
      </w:pPr>
      <w:r>
        <w:rPr>
          <w:sz w:val="24"/>
          <w:szCs w:val="24"/>
        </w:rPr>
        <w:t>Материально-техническое</w:t>
      </w:r>
      <w:r>
        <w:rPr>
          <w:spacing w:val="-10"/>
          <w:sz w:val="24"/>
          <w:szCs w:val="24"/>
        </w:rPr>
        <w:t xml:space="preserve"> </w:t>
      </w:r>
      <w:r>
        <w:rPr>
          <w:sz w:val="24"/>
          <w:szCs w:val="24"/>
        </w:rPr>
        <w:t>обеспечение</w:t>
      </w:r>
      <w:r>
        <w:rPr>
          <w:spacing w:val="-9"/>
          <w:sz w:val="24"/>
          <w:szCs w:val="24"/>
        </w:rPr>
        <w:t xml:space="preserve"> </w:t>
      </w:r>
      <w:r>
        <w:rPr>
          <w:sz w:val="24"/>
          <w:szCs w:val="24"/>
        </w:rPr>
        <w:t>программы</w:t>
      </w:r>
    </w:p>
    <w:p w14:paraId="663FDD08" w14:textId="77777777" w:rsidR="007232DE" w:rsidRDefault="007232DE" w:rsidP="007232DE">
      <w:pPr>
        <w:pStyle w:val="a8"/>
        <w:ind w:left="125" w:right="180" w:firstLine="710"/>
        <w:jc w:val="both"/>
      </w:pPr>
      <w:r>
        <w:rPr>
          <w:sz w:val="24"/>
          <w:szCs w:val="24"/>
        </w:rPr>
        <w:t>Организационные</w:t>
      </w:r>
      <w:r>
        <w:rPr>
          <w:spacing w:val="1"/>
          <w:sz w:val="24"/>
          <w:szCs w:val="24"/>
        </w:rPr>
        <w:t xml:space="preserve"> </w:t>
      </w:r>
      <w:r>
        <w:rPr>
          <w:sz w:val="24"/>
          <w:szCs w:val="24"/>
        </w:rPr>
        <w:t>условия,</w:t>
      </w:r>
      <w:r>
        <w:rPr>
          <w:spacing w:val="1"/>
          <w:sz w:val="24"/>
          <w:szCs w:val="24"/>
        </w:rPr>
        <w:t xml:space="preserve"> </w:t>
      </w:r>
      <w:r>
        <w:rPr>
          <w:sz w:val="24"/>
          <w:szCs w:val="24"/>
        </w:rPr>
        <w:t>позволяющие</w:t>
      </w:r>
      <w:r>
        <w:rPr>
          <w:spacing w:val="1"/>
          <w:sz w:val="24"/>
          <w:szCs w:val="24"/>
        </w:rPr>
        <w:t xml:space="preserve"> </w:t>
      </w:r>
      <w:r>
        <w:rPr>
          <w:sz w:val="24"/>
          <w:szCs w:val="24"/>
        </w:rPr>
        <w:t>реализовать</w:t>
      </w:r>
      <w:r>
        <w:rPr>
          <w:spacing w:val="1"/>
          <w:sz w:val="24"/>
          <w:szCs w:val="24"/>
        </w:rPr>
        <w:t xml:space="preserve"> </w:t>
      </w:r>
      <w:r>
        <w:rPr>
          <w:sz w:val="24"/>
          <w:szCs w:val="24"/>
        </w:rPr>
        <w:t>содержание</w:t>
      </w:r>
      <w:r>
        <w:rPr>
          <w:spacing w:val="1"/>
          <w:sz w:val="24"/>
          <w:szCs w:val="24"/>
        </w:rPr>
        <w:t xml:space="preserve"> </w:t>
      </w:r>
      <w:r>
        <w:rPr>
          <w:sz w:val="24"/>
          <w:szCs w:val="24"/>
        </w:rPr>
        <w:t>программы «</w:t>
      </w:r>
      <w:r w:rsidR="00343B59">
        <w:rPr>
          <w:sz w:val="24"/>
          <w:szCs w:val="24"/>
        </w:rPr>
        <w:t>Лаборатория чудес</w:t>
      </w:r>
      <w:r>
        <w:rPr>
          <w:sz w:val="24"/>
          <w:szCs w:val="24"/>
        </w:rPr>
        <w:t>» предполагают наличие оборудования</w:t>
      </w:r>
      <w:r>
        <w:rPr>
          <w:spacing w:val="1"/>
          <w:sz w:val="24"/>
          <w:szCs w:val="24"/>
        </w:rPr>
        <w:t xml:space="preserve"> </w:t>
      </w:r>
      <w:r>
        <w:rPr>
          <w:sz w:val="24"/>
          <w:szCs w:val="24"/>
        </w:rPr>
        <w:t>центра</w:t>
      </w:r>
      <w:r>
        <w:rPr>
          <w:spacing w:val="-1"/>
          <w:sz w:val="24"/>
          <w:szCs w:val="24"/>
        </w:rPr>
        <w:t xml:space="preserve"> </w:t>
      </w:r>
      <w:r w:rsidRPr="00343B59">
        <w:rPr>
          <w:b/>
          <w:sz w:val="24"/>
          <w:szCs w:val="24"/>
        </w:rPr>
        <w:t>«Точка</w:t>
      </w:r>
      <w:r w:rsidRPr="00343B59">
        <w:rPr>
          <w:b/>
          <w:spacing w:val="-3"/>
          <w:sz w:val="24"/>
          <w:szCs w:val="24"/>
        </w:rPr>
        <w:t xml:space="preserve"> </w:t>
      </w:r>
      <w:r w:rsidRPr="00343B59">
        <w:rPr>
          <w:b/>
          <w:sz w:val="24"/>
          <w:szCs w:val="24"/>
        </w:rPr>
        <w:t>роста»:</w:t>
      </w:r>
    </w:p>
    <w:p w14:paraId="3B0F6D0C" w14:textId="77777777" w:rsidR="00343B59" w:rsidRDefault="00343B59" w:rsidP="00343B59">
      <w:pPr>
        <w:pStyle w:val="TableParagraph"/>
        <w:ind w:left="8" w:right="38" w:firstLine="24"/>
        <w:rPr>
          <w:sz w:val="24"/>
        </w:rPr>
      </w:pPr>
      <w:r>
        <w:rPr>
          <w:spacing w:val="-2"/>
          <w:sz w:val="24"/>
        </w:rPr>
        <w:t xml:space="preserve">- Цифровая лаборатория </w:t>
      </w:r>
      <w:r>
        <w:rPr>
          <w:sz w:val="24"/>
        </w:rPr>
        <w:t xml:space="preserve">по физике </w:t>
      </w:r>
      <w:proofErr w:type="spellStart"/>
      <w:r>
        <w:rPr>
          <w:sz w:val="24"/>
        </w:rPr>
        <w:t>Releon</w:t>
      </w:r>
      <w:proofErr w:type="spellEnd"/>
      <w:r>
        <w:rPr>
          <w:sz w:val="24"/>
        </w:rPr>
        <w:t xml:space="preserve"> Air</w:t>
      </w:r>
    </w:p>
    <w:p w14:paraId="59D749D6" w14:textId="77777777" w:rsidR="007232DE" w:rsidRDefault="007232DE" w:rsidP="007232DE">
      <w:pPr>
        <w:widowControl w:val="0"/>
        <w:tabs>
          <w:tab w:val="left" w:pos="142"/>
        </w:tabs>
        <w:autoSpaceDE w:val="0"/>
        <w:spacing w:before="52" w:line="230" w:lineRule="auto"/>
        <w:ind w:right="190"/>
        <w:jc w:val="both"/>
      </w:pPr>
      <w:r>
        <w:t>- мультимедийное</w:t>
      </w:r>
      <w:r w:rsidRPr="007232DE">
        <w:rPr>
          <w:spacing w:val="1"/>
        </w:rPr>
        <w:t xml:space="preserve"> </w:t>
      </w:r>
      <w:r>
        <w:t>оборудование</w:t>
      </w:r>
      <w:r w:rsidRPr="007232DE">
        <w:rPr>
          <w:spacing w:val="1"/>
        </w:rPr>
        <w:t xml:space="preserve"> </w:t>
      </w:r>
      <w:r>
        <w:t>(компьютер,</w:t>
      </w:r>
      <w:r w:rsidRPr="007232DE">
        <w:rPr>
          <w:spacing w:val="1"/>
        </w:rPr>
        <w:t xml:space="preserve"> </w:t>
      </w:r>
      <w:r>
        <w:t>ноутбук,</w:t>
      </w:r>
      <w:r w:rsidRPr="007232DE">
        <w:rPr>
          <w:spacing w:val="1"/>
        </w:rPr>
        <w:t xml:space="preserve"> </w:t>
      </w:r>
      <w:r>
        <w:t>проектор,</w:t>
      </w:r>
      <w:r w:rsidRPr="007232DE">
        <w:rPr>
          <w:spacing w:val="1"/>
        </w:rPr>
        <w:t xml:space="preserve"> </w:t>
      </w:r>
      <w:r>
        <w:t>флэш-</w:t>
      </w:r>
      <w:r w:rsidRPr="007232DE">
        <w:rPr>
          <w:spacing w:val="1"/>
        </w:rPr>
        <w:t xml:space="preserve"> </w:t>
      </w:r>
      <w:r>
        <w:t>карты,</w:t>
      </w:r>
      <w:r w:rsidRPr="007232DE">
        <w:rPr>
          <w:spacing w:val="1"/>
        </w:rPr>
        <w:t xml:space="preserve"> </w:t>
      </w:r>
      <w:r>
        <w:t>экран,</w:t>
      </w:r>
      <w:r w:rsidRPr="007232DE">
        <w:rPr>
          <w:spacing w:val="14"/>
        </w:rPr>
        <w:t xml:space="preserve"> </w:t>
      </w:r>
      <w:r>
        <w:t>средства</w:t>
      </w:r>
      <w:r w:rsidRPr="007232DE">
        <w:rPr>
          <w:spacing w:val="-6"/>
        </w:rPr>
        <w:t xml:space="preserve"> </w:t>
      </w:r>
      <w:r>
        <w:t>телекоммуникации</w:t>
      </w:r>
      <w:r w:rsidRPr="007232DE">
        <w:rPr>
          <w:spacing w:val="2"/>
        </w:rPr>
        <w:t xml:space="preserve"> </w:t>
      </w:r>
      <w:r>
        <w:t>(локальные</w:t>
      </w:r>
      <w:r w:rsidRPr="007232DE">
        <w:rPr>
          <w:spacing w:val="2"/>
        </w:rPr>
        <w:t xml:space="preserve"> </w:t>
      </w:r>
      <w:r>
        <w:t>школьные</w:t>
      </w:r>
      <w:r w:rsidRPr="007232DE">
        <w:rPr>
          <w:spacing w:val="7"/>
        </w:rPr>
        <w:t xml:space="preserve"> </w:t>
      </w:r>
      <w:r>
        <w:t>сети,</w:t>
      </w:r>
      <w:r w:rsidRPr="007232DE">
        <w:rPr>
          <w:spacing w:val="14"/>
        </w:rPr>
        <w:t xml:space="preserve"> </w:t>
      </w:r>
      <w:r>
        <w:t>выход</w:t>
      </w:r>
      <w:r w:rsidRPr="007232DE">
        <w:rPr>
          <w:spacing w:val="3"/>
        </w:rPr>
        <w:t xml:space="preserve"> </w:t>
      </w:r>
      <w:r>
        <w:t>в</w:t>
      </w:r>
      <w:r w:rsidRPr="007232DE">
        <w:rPr>
          <w:spacing w:val="-4"/>
        </w:rPr>
        <w:t xml:space="preserve"> </w:t>
      </w:r>
      <w:r>
        <w:t>интернет).</w:t>
      </w:r>
    </w:p>
    <w:sectPr w:rsidR="007232DE" w:rsidSect="003C7472">
      <w:headerReference w:type="even" r:id="rId7"/>
      <w:headerReference w:type="default" r:id="rId8"/>
      <w:headerReference w:type="first" r:id="rId9"/>
      <w:pgSz w:w="11906" w:h="16838"/>
      <w:pgMar w:top="851" w:right="851" w:bottom="851" w:left="113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32CF" w14:textId="77777777" w:rsidR="004B3FDE" w:rsidRDefault="004B3FDE">
      <w:r>
        <w:separator/>
      </w:r>
    </w:p>
  </w:endnote>
  <w:endnote w:type="continuationSeparator" w:id="0">
    <w:p w14:paraId="006D7671" w14:textId="77777777" w:rsidR="004B3FDE" w:rsidRDefault="004B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ED30" w14:textId="77777777" w:rsidR="004B3FDE" w:rsidRDefault="004B3FDE">
      <w:r>
        <w:separator/>
      </w:r>
    </w:p>
  </w:footnote>
  <w:footnote w:type="continuationSeparator" w:id="0">
    <w:p w14:paraId="0D49F02D" w14:textId="77777777" w:rsidR="004B3FDE" w:rsidRDefault="004B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E416" w14:textId="77777777" w:rsidR="0036147B" w:rsidRDefault="003614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29C6" w14:textId="77777777" w:rsidR="0036147B" w:rsidRDefault="0036147B">
    <w:pPr>
      <w:pStyle w:val="aa"/>
      <w:ind w:left="0" w:firstLine="0"/>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91BC" w14:textId="77777777" w:rsidR="0036147B" w:rsidRDefault="003614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114" w:hanging="270"/>
      </w:pPr>
      <w:rPr>
        <w:rFonts w:ascii="Times New Roman" w:eastAsia="Times New Roman" w:hAnsi="Times New Roman" w:cs="Times New Roman" w:hint="default"/>
        <w:b w:val="0"/>
        <w:bCs w:val="0"/>
        <w:i w:val="0"/>
        <w:iCs w:val="0"/>
        <w:spacing w:val="-27"/>
        <w:w w:val="100"/>
        <w:sz w:val="24"/>
        <w:szCs w:val="24"/>
        <w:lang w:val="ru-RU" w:bidi="ar-SA"/>
      </w:rPr>
    </w:lvl>
  </w:abstractNum>
  <w:abstractNum w:abstractNumId="1" w15:restartNumberingAfterBreak="0">
    <w:nsid w:val="00000002"/>
    <w:multiLevelType w:val="multilevel"/>
    <w:tmpl w:val="00000002"/>
    <w:name w:val="WW8Num3"/>
    <w:lvl w:ilvl="0">
      <w:start w:val="2"/>
      <w:numFmt w:val="decimal"/>
      <w:lvlText w:val="%1."/>
      <w:lvlJc w:val="left"/>
      <w:pPr>
        <w:tabs>
          <w:tab w:val="num" w:pos="0"/>
        </w:tabs>
        <w:ind w:left="1467" w:hanging="284"/>
      </w:pPr>
      <w:rPr>
        <w:rFonts w:ascii="Times New Roman" w:eastAsia="Times New Roman" w:hAnsi="Times New Roman" w:cs="Times New Roman" w:hint="default"/>
        <w:b w:val="0"/>
        <w:bCs w:val="0"/>
        <w:i w:val="0"/>
        <w:iCs w:val="0"/>
        <w:w w:val="100"/>
        <w:sz w:val="28"/>
        <w:szCs w:val="28"/>
        <w:u w:val="single" w:color="000000"/>
        <w:lang w:val="ru-RU" w:bidi="ar-SA"/>
      </w:rPr>
    </w:lvl>
    <w:lvl w:ilvl="1">
      <w:start w:val="1"/>
      <w:numFmt w:val="decimal"/>
      <w:lvlText w:val="%2."/>
      <w:lvlJc w:val="left"/>
      <w:pPr>
        <w:tabs>
          <w:tab w:val="num" w:pos="720"/>
        </w:tabs>
        <w:ind w:left="2616" w:hanging="704"/>
      </w:pPr>
      <w:rPr>
        <w:rFonts w:ascii="Times New Roman" w:eastAsia="Times New Roman" w:hAnsi="Times New Roman" w:cs="Times New Roman" w:hint="default"/>
        <w:b w:val="0"/>
        <w:bCs w:val="0"/>
        <w:i w:val="0"/>
        <w:iCs w:val="0"/>
        <w:w w:val="100"/>
        <w:sz w:val="28"/>
        <w:szCs w:val="28"/>
        <w:lang w:val="ru-RU" w:bidi="ar-SA"/>
      </w:rPr>
    </w:lvl>
    <w:lvl w:ilvl="2">
      <w:numFmt w:val="bullet"/>
      <w:lvlText w:val="•"/>
      <w:lvlJc w:val="left"/>
      <w:pPr>
        <w:tabs>
          <w:tab w:val="num" w:pos="0"/>
        </w:tabs>
        <w:ind w:left="4015" w:hanging="704"/>
      </w:pPr>
      <w:rPr>
        <w:rFonts w:ascii="Liberation Serif" w:hAnsi="Liberation Serif" w:hint="default"/>
        <w:lang w:val="ru-RU" w:bidi="ar-SA"/>
      </w:rPr>
    </w:lvl>
    <w:lvl w:ilvl="3">
      <w:numFmt w:val="bullet"/>
      <w:lvlText w:val="•"/>
      <w:lvlJc w:val="left"/>
      <w:pPr>
        <w:tabs>
          <w:tab w:val="num" w:pos="0"/>
        </w:tabs>
        <w:ind w:left="5410" w:hanging="704"/>
      </w:pPr>
      <w:rPr>
        <w:rFonts w:ascii="Liberation Serif" w:hAnsi="Liberation Serif" w:hint="default"/>
        <w:lang w:val="ru-RU" w:bidi="ar-SA"/>
      </w:rPr>
    </w:lvl>
    <w:lvl w:ilvl="4">
      <w:numFmt w:val="bullet"/>
      <w:lvlText w:val="•"/>
      <w:lvlJc w:val="left"/>
      <w:pPr>
        <w:tabs>
          <w:tab w:val="num" w:pos="0"/>
        </w:tabs>
        <w:ind w:left="6805" w:hanging="704"/>
      </w:pPr>
      <w:rPr>
        <w:rFonts w:ascii="Liberation Serif" w:hAnsi="Liberation Serif" w:hint="default"/>
        <w:lang w:val="ru-RU" w:bidi="ar-SA"/>
      </w:rPr>
    </w:lvl>
    <w:lvl w:ilvl="5">
      <w:numFmt w:val="bullet"/>
      <w:lvlText w:val="•"/>
      <w:lvlJc w:val="left"/>
      <w:pPr>
        <w:tabs>
          <w:tab w:val="num" w:pos="0"/>
        </w:tabs>
        <w:ind w:left="8200" w:hanging="704"/>
      </w:pPr>
      <w:rPr>
        <w:rFonts w:ascii="Liberation Serif" w:hAnsi="Liberation Serif" w:hint="default"/>
        <w:lang w:val="ru-RU" w:bidi="ar-SA"/>
      </w:rPr>
    </w:lvl>
    <w:lvl w:ilvl="6">
      <w:numFmt w:val="bullet"/>
      <w:lvlText w:val="•"/>
      <w:lvlJc w:val="left"/>
      <w:pPr>
        <w:tabs>
          <w:tab w:val="num" w:pos="0"/>
        </w:tabs>
        <w:ind w:left="9595" w:hanging="704"/>
      </w:pPr>
      <w:rPr>
        <w:rFonts w:ascii="Liberation Serif" w:hAnsi="Liberation Serif" w:hint="default"/>
        <w:lang w:val="ru-RU" w:bidi="ar-SA"/>
      </w:rPr>
    </w:lvl>
    <w:lvl w:ilvl="7">
      <w:numFmt w:val="bullet"/>
      <w:lvlText w:val="•"/>
      <w:lvlJc w:val="left"/>
      <w:pPr>
        <w:tabs>
          <w:tab w:val="num" w:pos="0"/>
        </w:tabs>
        <w:ind w:left="10990" w:hanging="704"/>
      </w:pPr>
      <w:rPr>
        <w:rFonts w:ascii="Liberation Serif" w:hAnsi="Liberation Serif" w:hint="default"/>
        <w:lang w:val="ru-RU" w:bidi="ar-SA"/>
      </w:rPr>
    </w:lvl>
    <w:lvl w:ilvl="8">
      <w:numFmt w:val="bullet"/>
      <w:lvlText w:val="•"/>
      <w:lvlJc w:val="left"/>
      <w:pPr>
        <w:tabs>
          <w:tab w:val="num" w:pos="0"/>
        </w:tabs>
        <w:ind w:left="12385" w:hanging="704"/>
      </w:pPr>
      <w:rPr>
        <w:rFonts w:ascii="Liberation Serif" w:hAnsi="Liberation Serif" w:hint="default"/>
        <w:lang w:val="ru-RU" w:bidi="ar-SA"/>
      </w:rPr>
    </w:lvl>
  </w:abstractNum>
  <w:abstractNum w:abstractNumId="2" w15:restartNumberingAfterBreak="0">
    <w:nsid w:val="00000003"/>
    <w:multiLevelType w:val="singleLevel"/>
    <w:tmpl w:val="00000003"/>
    <w:name w:val="WW8Num4"/>
    <w:lvl w:ilvl="0">
      <w:numFmt w:val="bullet"/>
      <w:lvlText w:val="-"/>
      <w:lvlJc w:val="left"/>
      <w:pPr>
        <w:tabs>
          <w:tab w:val="num" w:pos="720"/>
        </w:tabs>
        <w:ind w:left="125" w:hanging="279"/>
      </w:pPr>
      <w:rPr>
        <w:rFonts w:ascii="Times New Roman" w:hAnsi="Times New Roman" w:cs="Times New Roman" w:hint="default"/>
        <w:b w:val="0"/>
        <w:bCs w:val="0"/>
        <w:i w:val="0"/>
        <w:iCs w:val="0"/>
        <w:w w:val="100"/>
        <w:sz w:val="24"/>
        <w:szCs w:val="24"/>
        <w:lang w:val="ru-RU" w:bidi="ar-SA"/>
      </w:rPr>
    </w:lvl>
  </w:abstractNum>
  <w:abstractNum w:abstractNumId="3" w15:restartNumberingAfterBreak="0">
    <w:nsid w:val="00000006"/>
    <w:multiLevelType w:val="multilevel"/>
    <w:tmpl w:val="00000006"/>
    <w:name w:val="WW8Num8"/>
    <w:lvl w:ilvl="0">
      <w:start w:val="1"/>
      <w:numFmt w:val="decimal"/>
      <w:lvlText w:val="%1"/>
      <w:lvlJc w:val="left"/>
      <w:pPr>
        <w:tabs>
          <w:tab w:val="num" w:pos="0"/>
        </w:tabs>
        <w:ind w:left="1535" w:hanging="547"/>
      </w:pPr>
      <w:rPr>
        <w:rFonts w:hint="default"/>
        <w:lang w:val="ru-RU" w:bidi="ar-SA"/>
      </w:rPr>
    </w:lvl>
    <w:lvl w:ilvl="1">
      <w:numFmt w:val="none"/>
      <w:suff w:val="nothing"/>
      <w:lvlText w:val=""/>
      <w:lvlJc w:val="left"/>
      <w:pPr>
        <w:tabs>
          <w:tab w:val="num" w:pos="360"/>
        </w:tabs>
        <w:ind w:left="0" w:firstLine="0"/>
      </w:pPr>
      <w:rPr>
        <w:sz w:val="24"/>
        <w:szCs w:val="24"/>
      </w:rPr>
    </w:lvl>
    <w:lvl w:ilvl="2">
      <w:numFmt w:val="bullet"/>
      <w:lvlText w:val="•"/>
      <w:lvlJc w:val="left"/>
      <w:pPr>
        <w:tabs>
          <w:tab w:val="num" w:pos="0"/>
        </w:tabs>
        <w:ind w:left="3241" w:hanging="547"/>
      </w:pPr>
      <w:rPr>
        <w:rFonts w:ascii="Liberation Serif" w:hAnsi="Liberation Serif" w:hint="default"/>
        <w:lang w:val="ru-RU" w:bidi="ar-SA"/>
      </w:rPr>
    </w:lvl>
    <w:lvl w:ilvl="3">
      <w:numFmt w:val="bullet"/>
      <w:lvlText w:val="•"/>
      <w:lvlJc w:val="left"/>
      <w:pPr>
        <w:tabs>
          <w:tab w:val="num" w:pos="0"/>
        </w:tabs>
        <w:ind w:left="4092" w:hanging="547"/>
      </w:pPr>
      <w:rPr>
        <w:rFonts w:ascii="Liberation Serif" w:hAnsi="Liberation Serif" w:hint="default"/>
        <w:lang w:val="ru-RU" w:bidi="ar-SA"/>
      </w:rPr>
    </w:lvl>
    <w:lvl w:ilvl="4">
      <w:numFmt w:val="bullet"/>
      <w:lvlText w:val="•"/>
      <w:lvlJc w:val="left"/>
      <w:pPr>
        <w:tabs>
          <w:tab w:val="num" w:pos="0"/>
        </w:tabs>
        <w:ind w:left="4943" w:hanging="547"/>
      </w:pPr>
      <w:rPr>
        <w:rFonts w:ascii="Liberation Serif" w:hAnsi="Liberation Serif" w:hint="default"/>
        <w:lang w:val="ru-RU" w:bidi="ar-SA"/>
      </w:rPr>
    </w:lvl>
    <w:lvl w:ilvl="5">
      <w:numFmt w:val="bullet"/>
      <w:lvlText w:val="•"/>
      <w:lvlJc w:val="left"/>
      <w:pPr>
        <w:tabs>
          <w:tab w:val="num" w:pos="0"/>
        </w:tabs>
        <w:ind w:left="5794" w:hanging="547"/>
      </w:pPr>
      <w:rPr>
        <w:rFonts w:ascii="Liberation Serif" w:hAnsi="Liberation Serif" w:hint="default"/>
        <w:lang w:val="ru-RU" w:bidi="ar-SA"/>
      </w:rPr>
    </w:lvl>
    <w:lvl w:ilvl="6">
      <w:numFmt w:val="bullet"/>
      <w:lvlText w:val="•"/>
      <w:lvlJc w:val="left"/>
      <w:pPr>
        <w:tabs>
          <w:tab w:val="num" w:pos="0"/>
        </w:tabs>
        <w:ind w:left="6645" w:hanging="547"/>
      </w:pPr>
      <w:rPr>
        <w:rFonts w:ascii="Liberation Serif" w:hAnsi="Liberation Serif" w:hint="default"/>
        <w:lang w:val="ru-RU" w:bidi="ar-SA"/>
      </w:rPr>
    </w:lvl>
    <w:lvl w:ilvl="7">
      <w:numFmt w:val="bullet"/>
      <w:lvlText w:val="•"/>
      <w:lvlJc w:val="left"/>
      <w:pPr>
        <w:tabs>
          <w:tab w:val="num" w:pos="0"/>
        </w:tabs>
        <w:ind w:left="7496" w:hanging="547"/>
      </w:pPr>
      <w:rPr>
        <w:rFonts w:ascii="Liberation Serif" w:hAnsi="Liberation Serif" w:hint="default"/>
        <w:lang w:val="ru-RU" w:bidi="ar-SA"/>
      </w:rPr>
    </w:lvl>
    <w:lvl w:ilvl="8">
      <w:numFmt w:val="bullet"/>
      <w:lvlText w:val="•"/>
      <w:lvlJc w:val="left"/>
      <w:pPr>
        <w:tabs>
          <w:tab w:val="num" w:pos="0"/>
        </w:tabs>
        <w:ind w:left="8347" w:hanging="547"/>
      </w:pPr>
      <w:rPr>
        <w:rFonts w:ascii="Liberation Serif" w:hAnsi="Liberation Serif" w:hint="default"/>
        <w:lang w:val="ru-RU" w:bidi="ar-SA"/>
      </w:rPr>
    </w:lvl>
  </w:abstractNum>
  <w:abstractNum w:abstractNumId="4" w15:restartNumberingAfterBreak="0">
    <w:nsid w:val="00000007"/>
    <w:multiLevelType w:val="singleLevel"/>
    <w:tmpl w:val="00000007"/>
    <w:name w:val="WW8Num10"/>
    <w:lvl w:ilvl="0">
      <w:start w:val="1"/>
      <w:numFmt w:val="bullet"/>
      <w:lvlText w:val=""/>
      <w:lvlJc w:val="left"/>
      <w:pPr>
        <w:tabs>
          <w:tab w:val="num" w:pos="0"/>
        </w:tabs>
        <w:ind w:left="1095" w:hanging="360"/>
      </w:pPr>
      <w:rPr>
        <w:rFonts w:ascii="Wingdings" w:hAnsi="Wingdings" w:cs="Wingdings" w:hint="default"/>
      </w:rPr>
    </w:lvl>
  </w:abstractNum>
  <w:abstractNum w:abstractNumId="5" w15:restartNumberingAfterBreak="0">
    <w:nsid w:val="00000009"/>
    <w:multiLevelType w:val="singleLevel"/>
    <w:tmpl w:val="00000009"/>
    <w:name w:val="WW8Num12"/>
    <w:lvl w:ilvl="0">
      <w:start w:val="3"/>
      <w:numFmt w:val="decimal"/>
      <w:lvlText w:val="%1."/>
      <w:lvlJc w:val="left"/>
      <w:pPr>
        <w:tabs>
          <w:tab w:val="num" w:pos="720"/>
        </w:tabs>
        <w:ind w:left="115" w:hanging="198"/>
      </w:pPr>
      <w:rPr>
        <w:rFonts w:ascii="Times New Roman" w:eastAsia="Times New Roman" w:hAnsi="Times New Roman" w:cs="Times New Roman" w:hint="default"/>
        <w:b w:val="0"/>
        <w:bCs w:val="0"/>
        <w:i w:val="0"/>
        <w:iCs w:val="0"/>
        <w:spacing w:val="-27"/>
        <w:w w:val="100"/>
        <w:sz w:val="24"/>
        <w:szCs w:val="24"/>
        <w:lang w:val="ru-RU" w:bidi="ar-SA"/>
      </w:rPr>
    </w:lvl>
  </w:abstractNum>
  <w:abstractNum w:abstractNumId="6" w15:restartNumberingAfterBreak="0">
    <w:nsid w:val="0000000A"/>
    <w:multiLevelType w:val="multilevel"/>
    <w:tmpl w:val="0000000A"/>
    <w:name w:val="WW8Num15"/>
    <w:lvl w:ilvl="0">
      <w:start w:val="3"/>
      <w:numFmt w:val="decimal"/>
      <w:lvlText w:val="%1."/>
      <w:lvlJc w:val="left"/>
      <w:pPr>
        <w:tabs>
          <w:tab w:val="num" w:pos="720"/>
        </w:tabs>
        <w:ind w:left="1332" w:hanging="704"/>
      </w:pPr>
      <w:rPr>
        <w:rFonts w:ascii="Times New Roman" w:eastAsia="Times New Roman" w:hAnsi="Times New Roman" w:cs="Times New Roman" w:hint="default"/>
        <w:b w:val="0"/>
        <w:bCs w:val="0"/>
        <w:i w:val="0"/>
        <w:iCs w:val="0"/>
        <w:w w:val="100"/>
        <w:sz w:val="28"/>
        <w:szCs w:val="28"/>
        <w:lang w:val="ru-RU" w:bidi="ar-SA"/>
      </w:rPr>
    </w:lvl>
    <w:lvl w:ilvl="1">
      <w:start w:val="1"/>
      <w:numFmt w:val="decimal"/>
      <w:lvlText w:val="%2."/>
      <w:lvlJc w:val="left"/>
      <w:pPr>
        <w:tabs>
          <w:tab w:val="num" w:pos="720"/>
        </w:tabs>
        <w:ind w:left="2268" w:hanging="776"/>
      </w:pPr>
      <w:rPr>
        <w:rFonts w:ascii="Times New Roman" w:eastAsia="Times New Roman" w:hAnsi="Times New Roman" w:cs="Times New Roman" w:hint="default"/>
        <w:b w:val="0"/>
        <w:bCs w:val="0"/>
        <w:i w:val="0"/>
        <w:iCs w:val="0"/>
        <w:w w:val="100"/>
        <w:sz w:val="28"/>
        <w:szCs w:val="28"/>
        <w:lang w:val="ru-RU" w:bidi="ar-SA"/>
      </w:rPr>
    </w:lvl>
    <w:lvl w:ilvl="2">
      <w:numFmt w:val="bullet"/>
      <w:lvlText w:val="•"/>
      <w:lvlJc w:val="left"/>
      <w:pPr>
        <w:tabs>
          <w:tab w:val="num" w:pos="0"/>
        </w:tabs>
        <w:ind w:left="3695" w:hanging="776"/>
      </w:pPr>
      <w:rPr>
        <w:rFonts w:ascii="Liberation Serif" w:hAnsi="Liberation Serif" w:hint="default"/>
        <w:lang w:val="ru-RU" w:bidi="ar-SA"/>
      </w:rPr>
    </w:lvl>
    <w:lvl w:ilvl="3">
      <w:numFmt w:val="bullet"/>
      <w:lvlText w:val="•"/>
      <w:lvlJc w:val="left"/>
      <w:pPr>
        <w:tabs>
          <w:tab w:val="num" w:pos="0"/>
        </w:tabs>
        <w:ind w:left="5130" w:hanging="776"/>
      </w:pPr>
      <w:rPr>
        <w:rFonts w:ascii="Liberation Serif" w:hAnsi="Liberation Serif" w:hint="default"/>
        <w:lang w:val="ru-RU" w:bidi="ar-SA"/>
      </w:rPr>
    </w:lvl>
    <w:lvl w:ilvl="4">
      <w:numFmt w:val="bullet"/>
      <w:lvlText w:val="•"/>
      <w:lvlJc w:val="left"/>
      <w:pPr>
        <w:tabs>
          <w:tab w:val="num" w:pos="0"/>
        </w:tabs>
        <w:ind w:left="6565" w:hanging="776"/>
      </w:pPr>
      <w:rPr>
        <w:rFonts w:ascii="Liberation Serif" w:hAnsi="Liberation Serif" w:hint="default"/>
        <w:lang w:val="ru-RU" w:bidi="ar-SA"/>
      </w:rPr>
    </w:lvl>
    <w:lvl w:ilvl="5">
      <w:numFmt w:val="bullet"/>
      <w:lvlText w:val="•"/>
      <w:lvlJc w:val="left"/>
      <w:pPr>
        <w:tabs>
          <w:tab w:val="num" w:pos="0"/>
        </w:tabs>
        <w:ind w:left="8000" w:hanging="776"/>
      </w:pPr>
      <w:rPr>
        <w:rFonts w:ascii="Liberation Serif" w:hAnsi="Liberation Serif" w:hint="default"/>
        <w:lang w:val="ru-RU" w:bidi="ar-SA"/>
      </w:rPr>
    </w:lvl>
    <w:lvl w:ilvl="6">
      <w:numFmt w:val="bullet"/>
      <w:lvlText w:val="•"/>
      <w:lvlJc w:val="left"/>
      <w:pPr>
        <w:tabs>
          <w:tab w:val="num" w:pos="0"/>
        </w:tabs>
        <w:ind w:left="9435" w:hanging="776"/>
      </w:pPr>
      <w:rPr>
        <w:rFonts w:ascii="Liberation Serif" w:hAnsi="Liberation Serif" w:hint="default"/>
        <w:lang w:val="ru-RU" w:bidi="ar-SA"/>
      </w:rPr>
    </w:lvl>
    <w:lvl w:ilvl="7">
      <w:numFmt w:val="bullet"/>
      <w:lvlText w:val="•"/>
      <w:lvlJc w:val="left"/>
      <w:pPr>
        <w:tabs>
          <w:tab w:val="num" w:pos="0"/>
        </w:tabs>
        <w:ind w:left="10870" w:hanging="776"/>
      </w:pPr>
      <w:rPr>
        <w:rFonts w:ascii="Liberation Serif" w:hAnsi="Liberation Serif" w:hint="default"/>
        <w:lang w:val="ru-RU" w:bidi="ar-SA"/>
      </w:rPr>
    </w:lvl>
    <w:lvl w:ilvl="8">
      <w:numFmt w:val="bullet"/>
      <w:lvlText w:val="•"/>
      <w:lvlJc w:val="left"/>
      <w:pPr>
        <w:tabs>
          <w:tab w:val="num" w:pos="0"/>
        </w:tabs>
        <w:ind w:left="12305" w:hanging="776"/>
      </w:pPr>
      <w:rPr>
        <w:rFonts w:ascii="Liberation Serif" w:hAnsi="Liberation Serif" w:hint="default"/>
        <w:lang w:val="ru-RU" w:bidi="ar-SA"/>
      </w:rPr>
    </w:lvl>
  </w:abstractNum>
  <w:abstractNum w:abstractNumId="7" w15:restartNumberingAfterBreak="0">
    <w:nsid w:val="0000000B"/>
    <w:multiLevelType w:val="singleLevel"/>
    <w:tmpl w:val="0000000B"/>
    <w:name w:val="WW8Num16"/>
    <w:lvl w:ilvl="0">
      <w:start w:val="1"/>
      <w:numFmt w:val="bullet"/>
      <w:lvlText w:val=""/>
      <w:lvlJc w:val="left"/>
      <w:pPr>
        <w:tabs>
          <w:tab w:val="num" w:pos="0"/>
        </w:tabs>
        <w:ind w:left="1046" w:hanging="360"/>
      </w:pPr>
      <w:rPr>
        <w:rFonts w:ascii="Wingdings" w:hAnsi="Wingdings" w:cs="Wingdings" w:hint="default"/>
      </w:rPr>
    </w:lvl>
  </w:abstractNum>
  <w:abstractNum w:abstractNumId="8" w15:restartNumberingAfterBreak="0">
    <w:nsid w:val="0000000D"/>
    <w:multiLevelType w:val="singleLevel"/>
    <w:tmpl w:val="0000000D"/>
    <w:name w:val="WW8Num18"/>
    <w:lvl w:ilvl="0">
      <w:start w:val="1"/>
      <w:numFmt w:val="decimal"/>
      <w:lvlText w:val="%1."/>
      <w:lvlJc w:val="left"/>
      <w:pPr>
        <w:tabs>
          <w:tab w:val="num" w:pos="0"/>
        </w:tabs>
        <w:ind w:left="1115" w:hanging="284"/>
      </w:pPr>
      <w:rPr>
        <w:rFonts w:ascii="Times New Roman" w:eastAsia="Times New Roman" w:hAnsi="Times New Roman" w:cs="Times New Roman" w:hint="default"/>
        <w:b w:val="0"/>
        <w:bCs w:val="0"/>
        <w:i w:val="0"/>
        <w:iCs w:val="0"/>
        <w:w w:val="100"/>
        <w:sz w:val="28"/>
        <w:szCs w:val="28"/>
        <w:lang w:val="ru-RU" w:bidi="ar-SA"/>
      </w:rPr>
    </w:lvl>
  </w:abstractNum>
  <w:abstractNum w:abstractNumId="9" w15:restartNumberingAfterBreak="0">
    <w:nsid w:val="00000010"/>
    <w:multiLevelType w:val="singleLevel"/>
    <w:tmpl w:val="00000010"/>
    <w:name w:val="WW8Num22"/>
    <w:lvl w:ilvl="0">
      <w:start w:val="1"/>
      <w:numFmt w:val="bullet"/>
      <w:lvlText w:val=""/>
      <w:lvlJc w:val="left"/>
      <w:pPr>
        <w:tabs>
          <w:tab w:val="num" w:pos="0"/>
        </w:tabs>
        <w:ind w:left="1110" w:hanging="360"/>
      </w:pPr>
      <w:rPr>
        <w:rFonts w:ascii="Wingdings" w:hAnsi="Wingdings" w:cs="Wingdings" w:hint="default"/>
        <w:lang w:val="ru-RU"/>
      </w:rPr>
    </w:lvl>
  </w:abstractNum>
  <w:abstractNum w:abstractNumId="10" w15:restartNumberingAfterBreak="0">
    <w:nsid w:val="00000011"/>
    <w:multiLevelType w:val="singleLevel"/>
    <w:tmpl w:val="00000011"/>
    <w:name w:val="WW8Num23"/>
    <w:lvl w:ilvl="0">
      <w:start w:val="1"/>
      <w:numFmt w:val="bullet"/>
      <w:lvlText w:val=""/>
      <w:lvlJc w:val="left"/>
      <w:pPr>
        <w:tabs>
          <w:tab w:val="num" w:pos="0"/>
        </w:tabs>
        <w:ind w:left="1095" w:hanging="360"/>
      </w:pPr>
      <w:rPr>
        <w:rFonts w:ascii="Wingdings" w:hAnsi="Wingdings" w:cs="Wingdings" w:hint="default"/>
      </w:rPr>
    </w:lvl>
  </w:abstractNum>
  <w:abstractNum w:abstractNumId="11" w15:restartNumberingAfterBreak="0">
    <w:nsid w:val="01E15096"/>
    <w:multiLevelType w:val="hybridMultilevel"/>
    <w:tmpl w:val="2ECE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C23A4F"/>
    <w:multiLevelType w:val="hybridMultilevel"/>
    <w:tmpl w:val="5AAAB2D4"/>
    <w:lvl w:ilvl="0" w:tplc="0A7A462E">
      <w:numFmt w:val="bullet"/>
      <w:lvlText w:val=""/>
      <w:lvlJc w:val="left"/>
      <w:pPr>
        <w:ind w:left="1133" w:hanging="480"/>
      </w:pPr>
      <w:rPr>
        <w:rFonts w:ascii="Symbol" w:eastAsia="Symbol" w:hAnsi="Symbol" w:cs="Symbol" w:hint="default"/>
        <w:w w:val="99"/>
        <w:sz w:val="20"/>
        <w:szCs w:val="20"/>
        <w:lang w:val="ru-RU" w:eastAsia="ru-RU" w:bidi="ru-RU"/>
      </w:rPr>
    </w:lvl>
    <w:lvl w:ilvl="1" w:tplc="E4E22FA6">
      <w:numFmt w:val="bullet"/>
      <w:lvlText w:val="•"/>
      <w:lvlJc w:val="left"/>
      <w:pPr>
        <w:ind w:left="2128" w:hanging="480"/>
      </w:pPr>
      <w:rPr>
        <w:rFonts w:hint="default"/>
        <w:lang w:val="ru-RU" w:eastAsia="ru-RU" w:bidi="ru-RU"/>
      </w:rPr>
    </w:lvl>
    <w:lvl w:ilvl="2" w:tplc="48288846">
      <w:numFmt w:val="bullet"/>
      <w:lvlText w:val="•"/>
      <w:lvlJc w:val="left"/>
      <w:pPr>
        <w:ind w:left="3117" w:hanging="480"/>
      </w:pPr>
      <w:rPr>
        <w:rFonts w:hint="default"/>
        <w:lang w:val="ru-RU" w:eastAsia="ru-RU" w:bidi="ru-RU"/>
      </w:rPr>
    </w:lvl>
    <w:lvl w:ilvl="3" w:tplc="70F4BC46">
      <w:numFmt w:val="bullet"/>
      <w:lvlText w:val="•"/>
      <w:lvlJc w:val="left"/>
      <w:pPr>
        <w:ind w:left="4105" w:hanging="480"/>
      </w:pPr>
      <w:rPr>
        <w:rFonts w:hint="default"/>
        <w:lang w:val="ru-RU" w:eastAsia="ru-RU" w:bidi="ru-RU"/>
      </w:rPr>
    </w:lvl>
    <w:lvl w:ilvl="4" w:tplc="3A4A7696">
      <w:numFmt w:val="bullet"/>
      <w:lvlText w:val="•"/>
      <w:lvlJc w:val="left"/>
      <w:pPr>
        <w:ind w:left="5094" w:hanging="480"/>
      </w:pPr>
      <w:rPr>
        <w:rFonts w:hint="default"/>
        <w:lang w:val="ru-RU" w:eastAsia="ru-RU" w:bidi="ru-RU"/>
      </w:rPr>
    </w:lvl>
    <w:lvl w:ilvl="5" w:tplc="F7C6F478">
      <w:numFmt w:val="bullet"/>
      <w:lvlText w:val="•"/>
      <w:lvlJc w:val="left"/>
      <w:pPr>
        <w:ind w:left="6083" w:hanging="480"/>
      </w:pPr>
      <w:rPr>
        <w:rFonts w:hint="default"/>
        <w:lang w:val="ru-RU" w:eastAsia="ru-RU" w:bidi="ru-RU"/>
      </w:rPr>
    </w:lvl>
    <w:lvl w:ilvl="6" w:tplc="61626FDE">
      <w:numFmt w:val="bullet"/>
      <w:lvlText w:val="•"/>
      <w:lvlJc w:val="left"/>
      <w:pPr>
        <w:ind w:left="7071" w:hanging="480"/>
      </w:pPr>
      <w:rPr>
        <w:rFonts w:hint="default"/>
        <w:lang w:val="ru-RU" w:eastAsia="ru-RU" w:bidi="ru-RU"/>
      </w:rPr>
    </w:lvl>
    <w:lvl w:ilvl="7" w:tplc="20AE16B2">
      <w:numFmt w:val="bullet"/>
      <w:lvlText w:val="•"/>
      <w:lvlJc w:val="left"/>
      <w:pPr>
        <w:ind w:left="8060" w:hanging="480"/>
      </w:pPr>
      <w:rPr>
        <w:rFonts w:hint="default"/>
        <w:lang w:val="ru-RU" w:eastAsia="ru-RU" w:bidi="ru-RU"/>
      </w:rPr>
    </w:lvl>
    <w:lvl w:ilvl="8" w:tplc="F5FC4D66">
      <w:numFmt w:val="bullet"/>
      <w:lvlText w:val="•"/>
      <w:lvlJc w:val="left"/>
      <w:pPr>
        <w:ind w:left="9049" w:hanging="480"/>
      </w:pPr>
      <w:rPr>
        <w:rFonts w:hint="default"/>
        <w:lang w:val="ru-RU" w:eastAsia="ru-RU" w:bidi="ru-RU"/>
      </w:rPr>
    </w:lvl>
  </w:abstractNum>
  <w:abstractNum w:abstractNumId="13" w15:restartNumberingAfterBreak="0">
    <w:nsid w:val="0D6B7404"/>
    <w:multiLevelType w:val="hybridMultilevel"/>
    <w:tmpl w:val="F6C8E97E"/>
    <w:lvl w:ilvl="0" w:tplc="32D44372">
      <w:start w:val="1"/>
      <w:numFmt w:val="decimal"/>
      <w:lvlText w:val="%1."/>
      <w:lvlJc w:val="left"/>
      <w:pPr>
        <w:ind w:left="815" w:hanging="351"/>
      </w:pPr>
      <w:rPr>
        <w:rFonts w:ascii="Times New Roman" w:eastAsia="Times New Roman" w:hAnsi="Times New Roman" w:cs="Times New Roman" w:hint="default"/>
        <w:b w:val="0"/>
        <w:bCs w:val="0"/>
        <w:i w:val="0"/>
        <w:iCs w:val="0"/>
        <w:w w:val="100"/>
        <w:sz w:val="24"/>
        <w:szCs w:val="24"/>
        <w:lang w:val="ru-RU" w:eastAsia="en-US" w:bidi="ar-SA"/>
      </w:rPr>
    </w:lvl>
    <w:lvl w:ilvl="1" w:tplc="BDA2A784">
      <w:numFmt w:val="bullet"/>
      <w:lvlText w:val="•"/>
      <w:lvlJc w:val="left"/>
      <w:pPr>
        <w:ind w:left="1130" w:hanging="351"/>
      </w:pPr>
      <w:rPr>
        <w:rFonts w:hint="default"/>
        <w:lang w:val="ru-RU" w:eastAsia="en-US" w:bidi="ar-SA"/>
      </w:rPr>
    </w:lvl>
    <w:lvl w:ilvl="2" w:tplc="13F4FE6C">
      <w:numFmt w:val="bullet"/>
      <w:lvlText w:val="•"/>
      <w:lvlJc w:val="left"/>
      <w:pPr>
        <w:ind w:left="1440" w:hanging="351"/>
      </w:pPr>
      <w:rPr>
        <w:rFonts w:hint="default"/>
        <w:lang w:val="ru-RU" w:eastAsia="en-US" w:bidi="ar-SA"/>
      </w:rPr>
    </w:lvl>
    <w:lvl w:ilvl="3" w:tplc="1520BFD4">
      <w:numFmt w:val="bullet"/>
      <w:lvlText w:val="•"/>
      <w:lvlJc w:val="left"/>
      <w:pPr>
        <w:ind w:left="1750" w:hanging="351"/>
      </w:pPr>
      <w:rPr>
        <w:rFonts w:hint="default"/>
        <w:lang w:val="ru-RU" w:eastAsia="en-US" w:bidi="ar-SA"/>
      </w:rPr>
    </w:lvl>
    <w:lvl w:ilvl="4" w:tplc="C812D56E">
      <w:numFmt w:val="bullet"/>
      <w:lvlText w:val="•"/>
      <w:lvlJc w:val="left"/>
      <w:pPr>
        <w:ind w:left="2061" w:hanging="351"/>
      </w:pPr>
      <w:rPr>
        <w:rFonts w:hint="default"/>
        <w:lang w:val="ru-RU" w:eastAsia="en-US" w:bidi="ar-SA"/>
      </w:rPr>
    </w:lvl>
    <w:lvl w:ilvl="5" w:tplc="98B0184E">
      <w:numFmt w:val="bullet"/>
      <w:lvlText w:val="•"/>
      <w:lvlJc w:val="left"/>
      <w:pPr>
        <w:ind w:left="2371" w:hanging="351"/>
      </w:pPr>
      <w:rPr>
        <w:rFonts w:hint="default"/>
        <w:lang w:val="ru-RU" w:eastAsia="en-US" w:bidi="ar-SA"/>
      </w:rPr>
    </w:lvl>
    <w:lvl w:ilvl="6" w:tplc="E2F68E1E">
      <w:numFmt w:val="bullet"/>
      <w:lvlText w:val="•"/>
      <w:lvlJc w:val="left"/>
      <w:pPr>
        <w:ind w:left="2681" w:hanging="351"/>
      </w:pPr>
      <w:rPr>
        <w:rFonts w:hint="default"/>
        <w:lang w:val="ru-RU" w:eastAsia="en-US" w:bidi="ar-SA"/>
      </w:rPr>
    </w:lvl>
    <w:lvl w:ilvl="7" w:tplc="8CE0F754">
      <w:numFmt w:val="bullet"/>
      <w:lvlText w:val="•"/>
      <w:lvlJc w:val="left"/>
      <w:pPr>
        <w:ind w:left="2992" w:hanging="351"/>
      </w:pPr>
      <w:rPr>
        <w:rFonts w:hint="default"/>
        <w:lang w:val="ru-RU" w:eastAsia="en-US" w:bidi="ar-SA"/>
      </w:rPr>
    </w:lvl>
    <w:lvl w:ilvl="8" w:tplc="1826D024">
      <w:numFmt w:val="bullet"/>
      <w:lvlText w:val="•"/>
      <w:lvlJc w:val="left"/>
      <w:pPr>
        <w:ind w:left="3302" w:hanging="351"/>
      </w:pPr>
      <w:rPr>
        <w:rFonts w:hint="default"/>
        <w:lang w:val="ru-RU" w:eastAsia="en-US" w:bidi="ar-SA"/>
      </w:rPr>
    </w:lvl>
  </w:abstractNum>
  <w:abstractNum w:abstractNumId="14" w15:restartNumberingAfterBreak="0">
    <w:nsid w:val="0F850AE5"/>
    <w:multiLevelType w:val="hybridMultilevel"/>
    <w:tmpl w:val="41887218"/>
    <w:lvl w:ilvl="0" w:tplc="938AAF08">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6DF2479C">
      <w:numFmt w:val="bullet"/>
      <w:lvlText w:val="•"/>
      <w:lvlJc w:val="left"/>
      <w:pPr>
        <w:ind w:left="372" w:hanging="144"/>
      </w:pPr>
      <w:rPr>
        <w:rFonts w:hint="default"/>
        <w:lang w:val="ru-RU" w:eastAsia="ru-RU" w:bidi="ru-RU"/>
      </w:rPr>
    </w:lvl>
    <w:lvl w:ilvl="2" w:tplc="92CAEDCA">
      <w:numFmt w:val="bullet"/>
      <w:lvlText w:val="•"/>
      <w:lvlJc w:val="left"/>
      <w:pPr>
        <w:ind w:left="644" w:hanging="144"/>
      </w:pPr>
      <w:rPr>
        <w:rFonts w:hint="default"/>
        <w:lang w:val="ru-RU" w:eastAsia="ru-RU" w:bidi="ru-RU"/>
      </w:rPr>
    </w:lvl>
    <w:lvl w:ilvl="3" w:tplc="F42027FA">
      <w:numFmt w:val="bullet"/>
      <w:lvlText w:val="•"/>
      <w:lvlJc w:val="left"/>
      <w:pPr>
        <w:ind w:left="917" w:hanging="144"/>
      </w:pPr>
      <w:rPr>
        <w:rFonts w:hint="default"/>
        <w:lang w:val="ru-RU" w:eastAsia="ru-RU" w:bidi="ru-RU"/>
      </w:rPr>
    </w:lvl>
    <w:lvl w:ilvl="4" w:tplc="0B9CA1C6">
      <w:numFmt w:val="bullet"/>
      <w:lvlText w:val="•"/>
      <w:lvlJc w:val="left"/>
      <w:pPr>
        <w:ind w:left="1189" w:hanging="144"/>
      </w:pPr>
      <w:rPr>
        <w:rFonts w:hint="default"/>
        <w:lang w:val="ru-RU" w:eastAsia="ru-RU" w:bidi="ru-RU"/>
      </w:rPr>
    </w:lvl>
    <w:lvl w:ilvl="5" w:tplc="B7DAB184">
      <w:numFmt w:val="bullet"/>
      <w:lvlText w:val="•"/>
      <w:lvlJc w:val="left"/>
      <w:pPr>
        <w:ind w:left="1462" w:hanging="144"/>
      </w:pPr>
      <w:rPr>
        <w:rFonts w:hint="default"/>
        <w:lang w:val="ru-RU" w:eastAsia="ru-RU" w:bidi="ru-RU"/>
      </w:rPr>
    </w:lvl>
    <w:lvl w:ilvl="6" w:tplc="C62E5A38">
      <w:numFmt w:val="bullet"/>
      <w:lvlText w:val="•"/>
      <w:lvlJc w:val="left"/>
      <w:pPr>
        <w:ind w:left="1734" w:hanging="144"/>
      </w:pPr>
      <w:rPr>
        <w:rFonts w:hint="default"/>
        <w:lang w:val="ru-RU" w:eastAsia="ru-RU" w:bidi="ru-RU"/>
      </w:rPr>
    </w:lvl>
    <w:lvl w:ilvl="7" w:tplc="7A1E4760">
      <w:numFmt w:val="bullet"/>
      <w:lvlText w:val="•"/>
      <w:lvlJc w:val="left"/>
      <w:pPr>
        <w:ind w:left="2006" w:hanging="144"/>
      </w:pPr>
      <w:rPr>
        <w:rFonts w:hint="default"/>
        <w:lang w:val="ru-RU" w:eastAsia="ru-RU" w:bidi="ru-RU"/>
      </w:rPr>
    </w:lvl>
    <w:lvl w:ilvl="8" w:tplc="C390F892">
      <w:numFmt w:val="bullet"/>
      <w:lvlText w:val="•"/>
      <w:lvlJc w:val="left"/>
      <w:pPr>
        <w:ind w:left="2279" w:hanging="144"/>
      </w:pPr>
      <w:rPr>
        <w:rFonts w:hint="default"/>
        <w:lang w:val="ru-RU" w:eastAsia="ru-RU" w:bidi="ru-RU"/>
      </w:rPr>
    </w:lvl>
  </w:abstractNum>
  <w:abstractNum w:abstractNumId="15" w15:restartNumberingAfterBreak="0">
    <w:nsid w:val="101A60CA"/>
    <w:multiLevelType w:val="hybridMultilevel"/>
    <w:tmpl w:val="E4BCB246"/>
    <w:lvl w:ilvl="0" w:tplc="A4BAE398">
      <w:start w:val="4"/>
      <w:numFmt w:val="decimal"/>
      <w:lvlText w:val="%1."/>
      <w:lvlJc w:val="left"/>
      <w:pPr>
        <w:ind w:left="1181" w:hanging="360"/>
        <w:jc w:val="left"/>
      </w:pPr>
      <w:rPr>
        <w:rFonts w:ascii="Times New Roman" w:eastAsia="Times New Roman" w:hAnsi="Times New Roman" w:cs="Times New Roman" w:hint="default"/>
        <w:b w:val="0"/>
        <w:bCs w:val="0"/>
        <w:i w:val="0"/>
        <w:iCs w:val="0"/>
        <w:w w:val="100"/>
        <w:sz w:val="22"/>
        <w:szCs w:val="22"/>
        <w:lang w:val="ru-RU" w:eastAsia="en-US" w:bidi="ar-SA"/>
      </w:rPr>
    </w:lvl>
    <w:lvl w:ilvl="1" w:tplc="D928781C">
      <w:numFmt w:val="bullet"/>
      <w:lvlText w:val="•"/>
      <w:lvlJc w:val="left"/>
      <w:pPr>
        <w:ind w:left="1726" w:hanging="360"/>
      </w:pPr>
      <w:rPr>
        <w:rFonts w:hint="default"/>
        <w:lang w:val="ru-RU" w:eastAsia="en-US" w:bidi="ar-SA"/>
      </w:rPr>
    </w:lvl>
    <w:lvl w:ilvl="2" w:tplc="6FFEE9EE">
      <w:numFmt w:val="bullet"/>
      <w:lvlText w:val="•"/>
      <w:lvlJc w:val="left"/>
      <w:pPr>
        <w:ind w:left="2273" w:hanging="360"/>
      </w:pPr>
      <w:rPr>
        <w:rFonts w:hint="default"/>
        <w:lang w:val="ru-RU" w:eastAsia="en-US" w:bidi="ar-SA"/>
      </w:rPr>
    </w:lvl>
    <w:lvl w:ilvl="3" w:tplc="1102B882">
      <w:numFmt w:val="bullet"/>
      <w:lvlText w:val="•"/>
      <w:lvlJc w:val="left"/>
      <w:pPr>
        <w:ind w:left="2820" w:hanging="360"/>
      </w:pPr>
      <w:rPr>
        <w:rFonts w:hint="default"/>
        <w:lang w:val="ru-RU" w:eastAsia="en-US" w:bidi="ar-SA"/>
      </w:rPr>
    </w:lvl>
    <w:lvl w:ilvl="4" w:tplc="062E59F4">
      <w:numFmt w:val="bullet"/>
      <w:lvlText w:val="•"/>
      <w:lvlJc w:val="left"/>
      <w:pPr>
        <w:ind w:left="3367" w:hanging="360"/>
      </w:pPr>
      <w:rPr>
        <w:rFonts w:hint="default"/>
        <w:lang w:val="ru-RU" w:eastAsia="en-US" w:bidi="ar-SA"/>
      </w:rPr>
    </w:lvl>
    <w:lvl w:ilvl="5" w:tplc="530ED8BE">
      <w:numFmt w:val="bullet"/>
      <w:lvlText w:val="•"/>
      <w:lvlJc w:val="left"/>
      <w:pPr>
        <w:ind w:left="3914" w:hanging="360"/>
      </w:pPr>
      <w:rPr>
        <w:rFonts w:hint="default"/>
        <w:lang w:val="ru-RU" w:eastAsia="en-US" w:bidi="ar-SA"/>
      </w:rPr>
    </w:lvl>
    <w:lvl w:ilvl="6" w:tplc="B2446B16">
      <w:numFmt w:val="bullet"/>
      <w:lvlText w:val="•"/>
      <w:lvlJc w:val="left"/>
      <w:pPr>
        <w:ind w:left="4461" w:hanging="360"/>
      </w:pPr>
      <w:rPr>
        <w:rFonts w:hint="default"/>
        <w:lang w:val="ru-RU" w:eastAsia="en-US" w:bidi="ar-SA"/>
      </w:rPr>
    </w:lvl>
    <w:lvl w:ilvl="7" w:tplc="A2BA5236">
      <w:numFmt w:val="bullet"/>
      <w:lvlText w:val="•"/>
      <w:lvlJc w:val="left"/>
      <w:pPr>
        <w:ind w:left="5008" w:hanging="360"/>
      </w:pPr>
      <w:rPr>
        <w:rFonts w:hint="default"/>
        <w:lang w:val="ru-RU" w:eastAsia="en-US" w:bidi="ar-SA"/>
      </w:rPr>
    </w:lvl>
    <w:lvl w:ilvl="8" w:tplc="4C3ACC40">
      <w:numFmt w:val="bullet"/>
      <w:lvlText w:val="•"/>
      <w:lvlJc w:val="left"/>
      <w:pPr>
        <w:ind w:left="5555" w:hanging="360"/>
      </w:pPr>
      <w:rPr>
        <w:rFonts w:hint="default"/>
        <w:lang w:val="ru-RU" w:eastAsia="en-US" w:bidi="ar-SA"/>
      </w:rPr>
    </w:lvl>
  </w:abstractNum>
  <w:abstractNum w:abstractNumId="16" w15:restartNumberingAfterBreak="0">
    <w:nsid w:val="16AD1096"/>
    <w:multiLevelType w:val="hybridMultilevel"/>
    <w:tmpl w:val="E7707218"/>
    <w:lvl w:ilvl="0" w:tplc="91C6DF4E">
      <w:start w:val="1"/>
      <w:numFmt w:val="decimal"/>
      <w:lvlText w:val="%1."/>
      <w:lvlJc w:val="left"/>
      <w:pPr>
        <w:ind w:left="772" w:hanging="240"/>
      </w:pPr>
      <w:rPr>
        <w:rFonts w:ascii="Times New Roman" w:eastAsia="Times New Roman" w:hAnsi="Times New Roman" w:cs="Times New Roman" w:hint="default"/>
        <w:spacing w:val="-2"/>
        <w:w w:val="100"/>
        <w:sz w:val="24"/>
        <w:szCs w:val="24"/>
        <w:lang w:val="ru-RU" w:eastAsia="ru-RU" w:bidi="ru-RU"/>
      </w:rPr>
    </w:lvl>
    <w:lvl w:ilvl="1" w:tplc="660C5058">
      <w:numFmt w:val="bullet"/>
      <w:lvlText w:val="•"/>
      <w:lvlJc w:val="left"/>
      <w:pPr>
        <w:ind w:left="1804" w:hanging="240"/>
      </w:pPr>
      <w:rPr>
        <w:rFonts w:hint="default"/>
        <w:lang w:val="ru-RU" w:eastAsia="ru-RU" w:bidi="ru-RU"/>
      </w:rPr>
    </w:lvl>
    <w:lvl w:ilvl="2" w:tplc="D9DA0EDE">
      <w:numFmt w:val="bullet"/>
      <w:lvlText w:val="•"/>
      <w:lvlJc w:val="left"/>
      <w:pPr>
        <w:ind w:left="2829" w:hanging="240"/>
      </w:pPr>
      <w:rPr>
        <w:rFonts w:hint="default"/>
        <w:lang w:val="ru-RU" w:eastAsia="ru-RU" w:bidi="ru-RU"/>
      </w:rPr>
    </w:lvl>
    <w:lvl w:ilvl="3" w:tplc="97226B7A">
      <w:numFmt w:val="bullet"/>
      <w:lvlText w:val="•"/>
      <w:lvlJc w:val="left"/>
      <w:pPr>
        <w:ind w:left="3853" w:hanging="240"/>
      </w:pPr>
      <w:rPr>
        <w:rFonts w:hint="default"/>
        <w:lang w:val="ru-RU" w:eastAsia="ru-RU" w:bidi="ru-RU"/>
      </w:rPr>
    </w:lvl>
    <w:lvl w:ilvl="4" w:tplc="82F6C112">
      <w:numFmt w:val="bullet"/>
      <w:lvlText w:val="•"/>
      <w:lvlJc w:val="left"/>
      <w:pPr>
        <w:ind w:left="4878" w:hanging="240"/>
      </w:pPr>
      <w:rPr>
        <w:rFonts w:hint="default"/>
        <w:lang w:val="ru-RU" w:eastAsia="ru-RU" w:bidi="ru-RU"/>
      </w:rPr>
    </w:lvl>
    <w:lvl w:ilvl="5" w:tplc="473888BA">
      <w:numFmt w:val="bullet"/>
      <w:lvlText w:val="•"/>
      <w:lvlJc w:val="left"/>
      <w:pPr>
        <w:ind w:left="5903" w:hanging="240"/>
      </w:pPr>
      <w:rPr>
        <w:rFonts w:hint="default"/>
        <w:lang w:val="ru-RU" w:eastAsia="ru-RU" w:bidi="ru-RU"/>
      </w:rPr>
    </w:lvl>
    <w:lvl w:ilvl="6" w:tplc="BC2692D6">
      <w:numFmt w:val="bullet"/>
      <w:lvlText w:val="•"/>
      <w:lvlJc w:val="left"/>
      <w:pPr>
        <w:ind w:left="6927" w:hanging="240"/>
      </w:pPr>
      <w:rPr>
        <w:rFonts w:hint="default"/>
        <w:lang w:val="ru-RU" w:eastAsia="ru-RU" w:bidi="ru-RU"/>
      </w:rPr>
    </w:lvl>
    <w:lvl w:ilvl="7" w:tplc="C086520C">
      <w:numFmt w:val="bullet"/>
      <w:lvlText w:val="•"/>
      <w:lvlJc w:val="left"/>
      <w:pPr>
        <w:ind w:left="7952" w:hanging="240"/>
      </w:pPr>
      <w:rPr>
        <w:rFonts w:hint="default"/>
        <w:lang w:val="ru-RU" w:eastAsia="ru-RU" w:bidi="ru-RU"/>
      </w:rPr>
    </w:lvl>
    <w:lvl w:ilvl="8" w:tplc="E6144096">
      <w:numFmt w:val="bullet"/>
      <w:lvlText w:val="•"/>
      <w:lvlJc w:val="left"/>
      <w:pPr>
        <w:ind w:left="8977" w:hanging="240"/>
      </w:pPr>
      <w:rPr>
        <w:rFonts w:hint="default"/>
        <w:lang w:val="ru-RU" w:eastAsia="ru-RU" w:bidi="ru-RU"/>
      </w:rPr>
    </w:lvl>
  </w:abstractNum>
  <w:abstractNum w:abstractNumId="17" w15:restartNumberingAfterBreak="0">
    <w:nsid w:val="19E345E6"/>
    <w:multiLevelType w:val="hybridMultilevel"/>
    <w:tmpl w:val="701A1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FB4D18"/>
    <w:multiLevelType w:val="hybridMultilevel"/>
    <w:tmpl w:val="A244A2FA"/>
    <w:lvl w:ilvl="0" w:tplc="76C284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7142F9"/>
    <w:multiLevelType w:val="hybridMultilevel"/>
    <w:tmpl w:val="39B8A0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EE2025"/>
    <w:multiLevelType w:val="hybridMultilevel"/>
    <w:tmpl w:val="0E5C4630"/>
    <w:lvl w:ilvl="0" w:tplc="61DED512">
      <w:numFmt w:val="bullet"/>
      <w:lvlText w:val="•"/>
      <w:lvlJc w:val="left"/>
      <w:pPr>
        <w:ind w:left="1068" w:hanging="708"/>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11621E"/>
    <w:multiLevelType w:val="hybridMultilevel"/>
    <w:tmpl w:val="DD885144"/>
    <w:lvl w:ilvl="0" w:tplc="FB4A06C6">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4E325986">
      <w:numFmt w:val="bullet"/>
      <w:lvlText w:val="•"/>
      <w:lvlJc w:val="left"/>
      <w:pPr>
        <w:ind w:left="372" w:hanging="144"/>
      </w:pPr>
      <w:rPr>
        <w:rFonts w:hint="default"/>
        <w:lang w:val="ru-RU" w:eastAsia="ru-RU" w:bidi="ru-RU"/>
      </w:rPr>
    </w:lvl>
    <w:lvl w:ilvl="2" w:tplc="F306BAF2">
      <w:numFmt w:val="bullet"/>
      <w:lvlText w:val="•"/>
      <w:lvlJc w:val="left"/>
      <w:pPr>
        <w:ind w:left="644" w:hanging="144"/>
      </w:pPr>
      <w:rPr>
        <w:rFonts w:hint="default"/>
        <w:lang w:val="ru-RU" w:eastAsia="ru-RU" w:bidi="ru-RU"/>
      </w:rPr>
    </w:lvl>
    <w:lvl w:ilvl="3" w:tplc="51E082F0">
      <w:numFmt w:val="bullet"/>
      <w:lvlText w:val="•"/>
      <w:lvlJc w:val="left"/>
      <w:pPr>
        <w:ind w:left="917" w:hanging="144"/>
      </w:pPr>
      <w:rPr>
        <w:rFonts w:hint="default"/>
        <w:lang w:val="ru-RU" w:eastAsia="ru-RU" w:bidi="ru-RU"/>
      </w:rPr>
    </w:lvl>
    <w:lvl w:ilvl="4" w:tplc="DA2E982C">
      <w:numFmt w:val="bullet"/>
      <w:lvlText w:val="•"/>
      <w:lvlJc w:val="left"/>
      <w:pPr>
        <w:ind w:left="1189" w:hanging="144"/>
      </w:pPr>
      <w:rPr>
        <w:rFonts w:hint="default"/>
        <w:lang w:val="ru-RU" w:eastAsia="ru-RU" w:bidi="ru-RU"/>
      </w:rPr>
    </w:lvl>
    <w:lvl w:ilvl="5" w:tplc="3A4A7ACE">
      <w:numFmt w:val="bullet"/>
      <w:lvlText w:val="•"/>
      <w:lvlJc w:val="left"/>
      <w:pPr>
        <w:ind w:left="1462" w:hanging="144"/>
      </w:pPr>
      <w:rPr>
        <w:rFonts w:hint="default"/>
        <w:lang w:val="ru-RU" w:eastAsia="ru-RU" w:bidi="ru-RU"/>
      </w:rPr>
    </w:lvl>
    <w:lvl w:ilvl="6" w:tplc="AAECC43C">
      <w:numFmt w:val="bullet"/>
      <w:lvlText w:val="•"/>
      <w:lvlJc w:val="left"/>
      <w:pPr>
        <w:ind w:left="1734" w:hanging="144"/>
      </w:pPr>
      <w:rPr>
        <w:rFonts w:hint="default"/>
        <w:lang w:val="ru-RU" w:eastAsia="ru-RU" w:bidi="ru-RU"/>
      </w:rPr>
    </w:lvl>
    <w:lvl w:ilvl="7" w:tplc="C92C5A16">
      <w:numFmt w:val="bullet"/>
      <w:lvlText w:val="•"/>
      <w:lvlJc w:val="left"/>
      <w:pPr>
        <w:ind w:left="2006" w:hanging="144"/>
      </w:pPr>
      <w:rPr>
        <w:rFonts w:hint="default"/>
        <w:lang w:val="ru-RU" w:eastAsia="ru-RU" w:bidi="ru-RU"/>
      </w:rPr>
    </w:lvl>
    <w:lvl w:ilvl="8" w:tplc="6A6C4C56">
      <w:numFmt w:val="bullet"/>
      <w:lvlText w:val="•"/>
      <w:lvlJc w:val="left"/>
      <w:pPr>
        <w:ind w:left="2279" w:hanging="144"/>
      </w:pPr>
      <w:rPr>
        <w:rFonts w:hint="default"/>
        <w:lang w:val="ru-RU" w:eastAsia="ru-RU" w:bidi="ru-RU"/>
      </w:rPr>
    </w:lvl>
  </w:abstractNum>
  <w:abstractNum w:abstractNumId="22" w15:restartNumberingAfterBreak="0">
    <w:nsid w:val="351774F0"/>
    <w:multiLevelType w:val="hybridMultilevel"/>
    <w:tmpl w:val="C03434F2"/>
    <w:lvl w:ilvl="0" w:tplc="B554D4AA">
      <w:start w:val="1"/>
      <w:numFmt w:val="decimal"/>
      <w:lvlText w:val="%1."/>
      <w:lvlJc w:val="left"/>
      <w:pPr>
        <w:ind w:left="1181"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207C7BDC">
      <w:numFmt w:val="bullet"/>
      <w:lvlText w:val="•"/>
      <w:lvlJc w:val="left"/>
      <w:pPr>
        <w:ind w:left="1656" w:hanging="361"/>
      </w:pPr>
      <w:rPr>
        <w:rFonts w:hint="default"/>
        <w:lang w:val="ru-RU" w:eastAsia="en-US" w:bidi="ar-SA"/>
      </w:rPr>
    </w:lvl>
    <w:lvl w:ilvl="2" w:tplc="2000E59C">
      <w:numFmt w:val="bullet"/>
      <w:lvlText w:val="•"/>
      <w:lvlJc w:val="left"/>
      <w:pPr>
        <w:ind w:left="2132" w:hanging="361"/>
      </w:pPr>
      <w:rPr>
        <w:rFonts w:hint="default"/>
        <w:lang w:val="ru-RU" w:eastAsia="en-US" w:bidi="ar-SA"/>
      </w:rPr>
    </w:lvl>
    <w:lvl w:ilvl="3" w:tplc="0F34A642">
      <w:numFmt w:val="bullet"/>
      <w:lvlText w:val="•"/>
      <w:lvlJc w:val="left"/>
      <w:pPr>
        <w:ind w:left="2608" w:hanging="361"/>
      </w:pPr>
      <w:rPr>
        <w:rFonts w:hint="default"/>
        <w:lang w:val="ru-RU" w:eastAsia="en-US" w:bidi="ar-SA"/>
      </w:rPr>
    </w:lvl>
    <w:lvl w:ilvl="4" w:tplc="BB123316">
      <w:numFmt w:val="bullet"/>
      <w:lvlText w:val="•"/>
      <w:lvlJc w:val="left"/>
      <w:pPr>
        <w:ind w:left="3085" w:hanging="361"/>
      </w:pPr>
      <w:rPr>
        <w:rFonts w:hint="default"/>
        <w:lang w:val="ru-RU" w:eastAsia="en-US" w:bidi="ar-SA"/>
      </w:rPr>
    </w:lvl>
    <w:lvl w:ilvl="5" w:tplc="2A460FB6">
      <w:numFmt w:val="bullet"/>
      <w:lvlText w:val="•"/>
      <w:lvlJc w:val="left"/>
      <w:pPr>
        <w:ind w:left="3561" w:hanging="361"/>
      </w:pPr>
      <w:rPr>
        <w:rFonts w:hint="default"/>
        <w:lang w:val="ru-RU" w:eastAsia="en-US" w:bidi="ar-SA"/>
      </w:rPr>
    </w:lvl>
    <w:lvl w:ilvl="6" w:tplc="1D00FA5E">
      <w:numFmt w:val="bullet"/>
      <w:lvlText w:val="•"/>
      <w:lvlJc w:val="left"/>
      <w:pPr>
        <w:ind w:left="4037" w:hanging="361"/>
      </w:pPr>
      <w:rPr>
        <w:rFonts w:hint="default"/>
        <w:lang w:val="ru-RU" w:eastAsia="en-US" w:bidi="ar-SA"/>
      </w:rPr>
    </w:lvl>
    <w:lvl w:ilvl="7" w:tplc="96D8726C">
      <w:numFmt w:val="bullet"/>
      <w:lvlText w:val="•"/>
      <w:lvlJc w:val="left"/>
      <w:pPr>
        <w:ind w:left="4514" w:hanging="361"/>
      </w:pPr>
      <w:rPr>
        <w:rFonts w:hint="default"/>
        <w:lang w:val="ru-RU" w:eastAsia="en-US" w:bidi="ar-SA"/>
      </w:rPr>
    </w:lvl>
    <w:lvl w:ilvl="8" w:tplc="38463318">
      <w:numFmt w:val="bullet"/>
      <w:lvlText w:val="•"/>
      <w:lvlJc w:val="left"/>
      <w:pPr>
        <w:ind w:left="4990" w:hanging="361"/>
      </w:pPr>
      <w:rPr>
        <w:rFonts w:hint="default"/>
        <w:lang w:val="ru-RU" w:eastAsia="en-US" w:bidi="ar-SA"/>
      </w:rPr>
    </w:lvl>
  </w:abstractNum>
  <w:abstractNum w:abstractNumId="23" w15:restartNumberingAfterBreak="0">
    <w:nsid w:val="37341173"/>
    <w:multiLevelType w:val="hybridMultilevel"/>
    <w:tmpl w:val="B778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A9620C"/>
    <w:multiLevelType w:val="hybridMultilevel"/>
    <w:tmpl w:val="717E8298"/>
    <w:lvl w:ilvl="0" w:tplc="7DFC9AE8">
      <w:start w:val="1"/>
      <w:numFmt w:val="decimal"/>
      <w:lvlText w:val="%1."/>
      <w:lvlJc w:val="left"/>
      <w:pPr>
        <w:ind w:left="878" w:hanging="414"/>
        <w:jc w:val="left"/>
      </w:pPr>
      <w:rPr>
        <w:rFonts w:ascii="Times New Roman" w:eastAsia="Times New Roman" w:hAnsi="Times New Roman" w:cs="Times New Roman"/>
        <w:b w:val="0"/>
        <w:bCs w:val="0"/>
        <w:i w:val="0"/>
        <w:iCs w:val="0"/>
        <w:w w:val="100"/>
        <w:sz w:val="24"/>
        <w:szCs w:val="24"/>
        <w:lang w:val="ru-RU" w:eastAsia="en-US" w:bidi="ar-SA"/>
      </w:rPr>
    </w:lvl>
    <w:lvl w:ilvl="1" w:tplc="F57897BC">
      <w:numFmt w:val="bullet"/>
      <w:lvlText w:val="•"/>
      <w:lvlJc w:val="left"/>
      <w:pPr>
        <w:ind w:left="1184" w:hanging="414"/>
      </w:pPr>
      <w:rPr>
        <w:rFonts w:hint="default"/>
        <w:lang w:val="ru-RU" w:eastAsia="en-US" w:bidi="ar-SA"/>
      </w:rPr>
    </w:lvl>
    <w:lvl w:ilvl="2" w:tplc="859AC67A">
      <w:numFmt w:val="bullet"/>
      <w:lvlText w:val="•"/>
      <w:lvlJc w:val="left"/>
      <w:pPr>
        <w:ind w:left="1488" w:hanging="414"/>
      </w:pPr>
      <w:rPr>
        <w:rFonts w:hint="default"/>
        <w:lang w:val="ru-RU" w:eastAsia="en-US" w:bidi="ar-SA"/>
      </w:rPr>
    </w:lvl>
    <w:lvl w:ilvl="3" w:tplc="B826F7A0">
      <w:numFmt w:val="bullet"/>
      <w:lvlText w:val="•"/>
      <w:lvlJc w:val="left"/>
      <w:pPr>
        <w:ind w:left="1792" w:hanging="414"/>
      </w:pPr>
      <w:rPr>
        <w:rFonts w:hint="default"/>
        <w:lang w:val="ru-RU" w:eastAsia="en-US" w:bidi="ar-SA"/>
      </w:rPr>
    </w:lvl>
    <w:lvl w:ilvl="4" w:tplc="3AC4C5FC">
      <w:numFmt w:val="bullet"/>
      <w:lvlText w:val="•"/>
      <w:lvlJc w:val="left"/>
      <w:pPr>
        <w:ind w:left="2097" w:hanging="414"/>
      </w:pPr>
      <w:rPr>
        <w:rFonts w:hint="default"/>
        <w:lang w:val="ru-RU" w:eastAsia="en-US" w:bidi="ar-SA"/>
      </w:rPr>
    </w:lvl>
    <w:lvl w:ilvl="5" w:tplc="DC50A8A4">
      <w:numFmt w:val="bullet"/>
      <w:lvlText w:val="•"/>
      <w:lvlJc w:val="left"/>
      <w:pPr>
        <w:ind w:left="2401" w:hanging="414"/>
      </w:pPr>
      <w:rPr>
        <w:rFonts w:hint="default"/>
        <w:lang w:val="ru-RU" w:eastAsia="en-US" w:bidi="ar-SA"/>
      </w:rPr>
    </w:lvl>
    <w:lvl w:ilvl="6" w:tplc="36A6EE1A">
      <w:numFmt w:val="bullet"/>
      <w:lvlText w:val="•"/>
      <w:lvlJc w:val="left"/>
      <w:pPr>
        <w:ind w:left="2705" w:hanging="414"/>
      </w:pPr>
      <w:rPr>
        <w:rFonts w:hint="default"/>
        <w:lang w:val="ru-RU" w:eastAsia="en-US" w:bidi="ar-SA"/>
      </w:rPr>
    </w:lvl>
    <w:lvl w:ilvl="7" w:tplc="1BBEC372">
      <w:numFmt w:val="bullet"/>
      <w:lvlText w:val="•"/>
      <w:lvlJc w:val="left"/>
      <w:pPr>
        <w:ind w:left="3010" w:hanging="414"/>
      </w:pPr>
      <w:rPr>
        <w:rFonts w:hint="default"/>
        <w:lang w:val="ru-RU" w:eastAsia="en-US" w:bidi="ar-SA"/>
      </w:rPr>
    </w:lvl>
    <w:lvl w:ilvl="8" w:tplc="694AAC9C">
      <w:numFmt w:val="bullet"/>
      <w:lvlText w:val="•"/>
      <w:lvlJc w:val="left"/>
      <w:pPr>
        <w:ind w:left="3314" w:hanging="414"/>
      </w:pPr>
      <w:rPr>
        <w:rFonts w:hint="default"/>
        <w:lang w:val="ru-RU" w:eastAsia="en-US" w:bidi="ar-SA"/>
      </w:rPr>
    </w:lvl>
  </w:abstractNum>
  <w:abstractNum w:abstractNumId="25" w15:restartNumberingAfterBreak="0">
    <w:nsid w:val="3CFA7A5B"/>
    <w:multiLevelType w:val="hybridMultilevel"/>
    <w:tmpl w:val="ACA27848"/>
    <w:lvl w:ilvl="0" w:tplc="5BE4C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DA23B6E"/>
    <w:multiLevelType w:val="hybridMultilevel"/>
    <w:tmpl w:val="463249BA"/>
    <w:lvl w:ilvl="0" w:tplc="DB085134">
      <w:start w:val="1"/>
      <w:numFmt w:val="decimal"/>
      <w:lvlText w:val="%1."/>
      <w:lvlJc w:val="left"/>
      <w:pPr>
        <w:ind w:left="1253" w:hanging="480"/>
      </w:pPr>
      <w:rPr>
        <w:rFonts w:ascii="Times New Roman" w:eastAsia="Times New Roman" w:hAnsi="Times New Roman" w:cs="Times New Roman" w:hint="default"/>
        <w:spacing w:val="-4"/>
        <w:w w:val="99"/>
        <w:sz w:val="24"/>
        <w:szCs w:val="24"/>
        <w:lang w:val="ru-RU" w:eastAsia="ru-RU" w:bidi="ru-RU"/>
      </w:rPr>
    </w:lvl>
    <w:lvl w:ilvl="1" w:tplc="92F65E22">
      <w:numFmt w:val="bullet"/>
      <w:lvlText w:val="•"/>
      <w:lvlJc w:val="left"/>
      <w:pPr>
        <w:ind w:left="2236" w:hanging="480"/>
      </w:pPr>
      <w:rPr>
        <w:rFonts w:hint="default"/>
        <w:lang w:val="ru-RU" w:eastAsia="ru-RU" w:bidi="ru-RU"/>
      </w:rPr>
    </w:lvl>
    <w:lvl w:ilvl="2" w:tplc="C1080892">
      <w:numFmt w:val="bullet"/>
      <w:lvlText w:val="•"/>
      <w:lvlJc w:val="left"/>
      <w:pPr>
        <w:ind w:left="3213" w:hanging="480"/>
      </w:pPr>
      <w:rPr>
        <w:rFonts w:hint="default"/>
        <w:lang w:val="ru-RU" w:eastAsia="ru-RU" w:bidi="ru-RU"/>
      </w:rPr>
    </w:lvl>
    <w:lvl w:ilvl="3" w:tplc="232CB29E">
      <w:numFmt w:val="bullet"/>
      <w:lvlText w:val="•"/>
      <w:lvlJc w:val="left"/>
      <w:pPr>
        <w:ind w:left="4189" w:hanging="480"/>
      </w:pPr>
      <w:rPr>
        <w:rFonts w:hint="default"/>
        <w:lang w:val="ru-RU" w:eastAsia="ru-RU" w:bidi="ru-RU"/>
      </w:rPr>
    </w:lvl>
    <w:lvl w:ilvl="4" w:tplc="DDE8961A">
      <w:numFmt w:val="bullet"/>
      <w:lvlText w:val="•"/>
      <w:lvlJc w:val="left"/>
      <w:pPr>
        <w:ind w:left="5166" w:hanging="480"/>
      </w:pPr>
      <w:rPr>
        <w:rFonts w:hint="default"/>
        <w:lang w:val="ru-RU" w:eastAsia="ru-RU" w:bidi="ru-RU"/>
      </w:rPr>
    </w:lvl>
    <w:lvl w:ilvl="5" w:tplc="FDE614AA">
      <w:numFmt w:val="bullet"/>
      <w:lvlText w:val="•"/>
      <w:lvlJc w:val="left"/>
      <w:pPr>
        <w:ind w:left="6143" w:hanging="480"/>
      </w:pPr>
      <w:rPr>
        <w:rFonts w:hint="default"/>
        <w:lang w:val="ru-RU" w:eastAsia="ru-RU" w:bidi="ru-RU"/>
      </w:rPr>
    </w:lvl>
    <w:lvl w:ilvl="6" w:tplc="101ED392">
      <w:numFmt w:val="bullet"/>
      <w:lvlText w:val="•"/>
      <w:lvlJc w:val="left"/>
      <w:pPr>
        <w:ind w:left="7119" w:hanging="480"/>
      </w:pPr>
      <w:rPr>
        <w:rFonts w:hint="default"/>
        <w:lang w:val="ru-RU" w:eastAsia="ru-RU" w:bidi="ru-RU"/>
      </w:rPr>
    </w:lvl>
    <w:lvl w:ilvl="7" w:tplc="2B18B6D8">
      <w:numFmt w:val="bullet"/>
      <w:lvlText w:val="•"/>
      <w:lvlJc w:val="left"/>
      <w:pPr>
        <w:ind w:left="8096" w:hanging="480"/>
      </w:pPr>
      <w:rPr>
        <w:rFonts w:hint="default"/>
        <w:lang w:val="ru-RU" w:eastAsia="ru-RU" w:bidi="ru-RU"/>
      </w:rPr>
    </w:lvl>
    <w:lvl w:ilvl="8" w:tplc="24D45ED8">
      <w:numFmt w:val="bullet"/>
      <w:lvlText w:val="•"/>
      <w:lvlJc w:val="left"/>
      <w:pPr>
        <w:ind w:left="9073" w:hanging="480"/>
      </w:pPr>
      <w:rPr>
        <w:rFonts w:hint="default"/>
        <w:lang w:val="ru-RU" w:eastAsia="ru-RU" w:bidi="ru-RU"/>
      </w:rPr>
    </w:lvl>
  </w:abstractNum>
  <w:abstractNum w:abstractNumId="27" w15:restartNumberingAfterBreak="0">
    <w:nsid w:val="40844A24"/>
    <w:multiLevelType w:val="hybridMultilevel"/>
    <w:tmpl w:val="D0C81774"/>
    <w:lvl w:ilvl="0" w:tplc="06E4C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61146B"/>
    <w:multiLevelType w:val="multilevel"/>
    <w:tmpl w:val="2904F89A"/>
    <w:lvl w:ilvl="0">
      <w:start w:val="2"/>
      <w:numFmt w:val="upperRoman"/>
      <w:lvlText w:val="%1."/>
      <w:lvlJc w:val="left"/>
      <w:pPr>
        <w:ind w:left="1080" w:hanging="72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B21456"/>
    <w:multiLevelType w:val="hybridMultilevel"/>
    <w:tmpl w:val="2ECE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586150"/>
    <w:multiLevelType w:val="hybridMultilevel"/>
    <w:tmpl w:val="E7F07680"/>
    <w:lvl w:ilvl="0" w:tplc="8DE404B6">
      <w:start w:val="7"/>
      <w:numFmt w:val="decimal"/>
      <w:lvlText w:val="%1."/>
      <w:lvlJc w:val="left"/>
      <w:pPr>
        <w:ind w:left="820"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9F29A26">
      <w:numFmt w:val="bullet"/>
      <w:lvlText w:val="•"/>
      <w:lvlJc w:val="left"/>
      <w:pPr>
        <w:ind w:left="1402" w:hanging="351"/>
      </w:pPr>
      <w:rPr>
        <w:rFonts w:hint="default"/>
        <w:lang w:val="ru-RU" w:eastAsia="en-US" w:bidi="ar-SA"/>
      </w:rPr>
    </w:lvl>
    <w:lvl w:ilvl="2" w:tplc="3F46E38C">
      <w:numFmt w:val="bullet"/>
      <w:lvlText w:val="•"/>
      <w:lvlJc w:val="left"/>
      <w:pPr>
        <w:ind w:left="1985" w:hanging="351"/>
      </w:pPr>
      <w:rPr>
        <w:rFonts w:hint="default"/>
        <w:lang w:val="ru-RU" w:eastAsia="en-US" w:bidi="ar-SA"/>
      </w:rPr>
    </w:lvl>
    <w:lvl w:ilvl="3" w:tplc="2336296C">
      <w:numFmt w:val="bullet"/>
      <w:lvlText w:val="•"/>
      <w:lvlJc w:val="left"/>
      <w:pPr>
        <w:ind w:left="2568" w:hanging="351"/>
      </w:pPr>
      <w:rPr>
        <w:rFonts w:hint="default"/>
        <w:lang w:val="ru-RU" w:eastAsia="en-US" w:bidi="ar-SA"/>
      </w:rPr>
    </w:lvl>
    <w:lvl w:ilvl="4" w:tplc="792E4FB8">
      <w:numFmt w:val="bullet"/>
      <w:lvlText w:val="•"/>
      <w:lvlJc w:val="left"/>
      <w:pPr>
        <w:ind w:left="3151" w:hanging="351"/>
      </w:pPr>
      <w:rPr>
        <w:rFonts w:hint="default"/>
        <w:lang w:val="ru-RU" w:eastAsia="en-US" w:bidi="ar-SA"/>
      </w:rPr>
    </w:lvl>
    <w:lvl w:ilvl="5" w:tplc="B41E88D0">
      <w:numFmt w:val="bullet"/>
      <w:lvlText w:val="•"/>
      <w:lvlJc w:val="left"/>
      <w:pPr>
        <w:ind w:left="3734" w:hanging="351"/>
      </w:pPr>
      <w:rPr>
        <w:rFonts w:hint="default"/>
        <w:lang w:val="ru-RU" w:eastAsia="en-US" w:bidi="ar-SA"/>
      </w:rPr>
    </w:lvl>
    <w:lvl w:ilvl="6" w:tplc="F5185188">
      <w:numFmt w:val="bullet"/>
      <w:lvlText w:val="•"/>
      <w:lvlJc w:val="left"/>
      <w:pPr>
        <w:ind w:left="4317" w:hanging="351"/>
      </w:pPr>
      <w:rPr>
        <w:rFonts w:hint="default"/>
        <w:lang w:val="ru-RU" w:eastAsia="en-US" w:bidi="ar-SA"/>
      </w:rPr>
    </w:lvl>
    <w:lvl w:ilvl="7" w:tplc="52248520">
      <w:numFmt w:val="bullet"/>
      <w:lvlText w:val="•"/>
      <w:lvlJc w:val="left"/>
      <w:pPr>
        <w:ind w:left="4900" w:hanging="351"/>
      </w:pPr>
      <w:rPr>
        <w:rFonts w:hint="default"/>
        <w:lang w:val="ru-RU" w:eastAsia="en-US" w:bidi="ar-SA"/>
      </w:rPr>
    </w:lvl>
    <w:lvl w:ilvl="8" w:tplc="C054D3C2">
      <w:numFmt w:val="bullet"/>
      <w:lvlText w:val="•"/>
      <w:lvlJc w:val="left"/>
      <w:pPr>
        <w:ind w:left="5483" w:hanging="351"/>
      </w:pPr>
      <w:rPr>
        <w:rFonts w:hint="default"/>
        <w:lang w:val="ru-RU" w:eastAsia="en-US" w:bidi="ar-SA"/>
      </w:rPr>
    </w:lvl>
  </w:abstractNum>
  <w:abstractNum w:abstractNumId="31" w15:restartNumberingAfterBreak="0">
    <w:nsid w:val="52CF05E0"/>
    <w:multiLevelType w:val="hybridMultilevel"/>
    <w:tmpl w:val="2ECE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E77EB"/>
    <w:multiLevelType w:val="hybridMultilevel"/>
    <w:tmpl w:val="85F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3A4AE8"/>
    <w:multiLevelType w:val="hybridMultilevel"/>
    <w:tmpl w:val="DEE477A0"/>
    <w:lvl w:ilvl="0" w:tplc="AABEBA24">
      <w:start w:val="9"/>
      <w:numFmt w:val="decimal"/>
      <w:lvlText w:val="%1."/>
      <w:lvlJc w:val="left"/>
      <w:pPr>
        <w:ind w:left="1181"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96EA34E2">
      <w:numFmt w:val="bullet"/>
      <w:lvlText w:val="•"/>
      <w:lvlJc w:val="left"/>
      <w:pPr>
        <w:ind w:left="1726" w:hanging="360"/>
      </w:pPr>
      <w:rPr>
        <w:rFonts w:hint="default"/>
        <w:lang w:val="ru-RU" w:eastAsia="en-US" w:bidi="ar-SA"/>
      </w:rPr>
    </w:lvl>
    <w:lvl w:ilvl="2" w:tplc="43360380">
      <w:numFmt w:val="bullet"/>
      <w:lvlText w:val="•"/>
      <w:lvlJc w:val="left"/>
      <w:pPr>
        <w:ind w:left="2273" w:hanging="360"/>
      </w:pPr>
      <w:rPr>
        <w:rFonts w:hint="default"/>
        <w:lang w:val="ru-RU" w:eastAsia="en-US" w:bidi="ar-SA"/>
      </w:rPr>
    </w:lvl>
    <w:lvl w:ilvl="3" w:tplc="9E187CAE">
      <w:numFmt w:val="bullet"/>
      <w:lvlText w:val="•"/>
      <w:lvlJc w:val="left"/>
      <w:pPr>
        <w:ind w:left="2820" w:hanging="360"/>
      </w:pPr>
      <w:rPr>
        <w:rFonts w:hint="default"/>
        <w:lang w:val="ru-RU" w:eastAsia="en-US" w:bidi="ar-SA"/>
      </w:rPr>
    </w:lvl>
    <w:lvl w:ilvl="4" w:tplc="8D14D754">
      <w:numFmt w:val="bullet"/>
      <w:lvlText w:val="•"/>
      <w:lvlJc w:val="left"/>
      <w:pPr>
        <w:ind w:left="3367" w:hanging="360"/>
      </w:pPr>
      <w:rPr>
        <w:rFonts w:hint="default"/>
        <w:lang w:val="ru-RU" w:eastAsia="en-US" w:bidi="ar-SA"/>
      </w:rPr>
    </w:lvl>
    <w:lvl w:ilvl="5" w:tplc="588C6846">
      <w:numFmt w:val="bullet"/>
      <w:lvlText w:val="•"/>
      <w:lvlJc w:val="left"/>
      <w:pPr>
        <w:ind w:left="3914" w:hanging="360"/>
      </w:pPr>
      <w:rPr>
        <w:rFonts w:hint="default"/>
        <w:lang w:val="ru-RU" w:eastAsia="en-US" w:bidi="ar-SA"/>
      </w:rPr>
    </w:lvl>
    <w:lvl w:ilvl="6" w:tplc="CC381C9A">
      <w:numFmt w:val="bullet"/>
      <w:lvlText w:val="•"/>
      <w:lvlJc w:val="left"/>
      <w:pPr>
        <w:ind w:left="4461" w:hanging="360"/>
      </w:pPr>
      <w:rPr>
        <w:rFonts w:hint="default"/>
        <w:lang w:val="ru-RU" w:eastAsia="en-US" w:bidi="ar-SA"/>
      </w:rPr>
    </w:lvl>
    <w:lvl w:ilvl="7" w:tplc="B8087B98">
      <w:numFmt w:val="bullet"/>
      <w:lvlText w:val="•"/>
      <w:lvlJc w:val="left"/>
      <w:pPr>
        <w:ind w:left="5008" w:hanging="360"/>
      </w:pPr>
      <w:rPr>
        <w:rFonts w:hint="default"/>
        <w:lang w:val="ru-RU" w:eastAsia="en-US" w:bidi="ar-SA"/>
      </w:rPr>
    </w:lvl>
    <w:lvl w:ilvl="8" w:tplc="F2647FFA">
      <w:numFmt w:val="bullet"/>
      <w:lvlText w:val="•"/>
      <w:lvlJc w:val="left"/>
      <w:pPr>
        <w:ind w:left="5555" w:hanging="360"/>
      </w:pPr>
      <w:rPr>
        <w:rFonts w:hint="default"/>
        <w:lang w:val="ru-RU" w:eastAsia="en-US" w:bidi="ar-SA"/>
      </w:rPr>
    </w:lvl>
  </w:abstractNum>
  <w:abstractNum w:abstractNumId="34" w15:restartNumberingAfterBreak="0">
    <w:nsid w:val="63770E9D"/>
    <w:multiLevelType w:val="hybridMultilevel"/>
    <w:tmpl w:val="2ECE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EF7038"/>
    <w:multiLevelType w:val="multilevel"/>
    <w:tmpl w:val="A704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D006C"/>
    <w:multiLevelType w:val="hybridMultilevel"/>
    <w:tmpl w:val="B0924D00"/>
    <w:lvl w:ilvl="0" w:tplc="5B24F26C">
      <w:numFmt w:val="bullet"/>
      <w:lvlText w:val=""/>
      <w:lvlJc w:val="left"/>
      <w:pPr>
        <w:ind w:left="942" w:hanging="360"/>
      </w:pPr>
      <w:rPr>
        <w:rFonts w:ascii="Symbol" w:eastAsia="Symbol" w:hAnsi="Symbol" w:cs="Symbol" w:hint="default"/>
        <w:w w:val="99"/>
        <w:sz w:val="20"/>
        <w:szCs w:val="20"/>
        <w:lang w:val="ru-RU" w:eastAsia="en-US" w:bidi="ar-SA"/>
      </w:rPr>
    </w:lvl>
    <w:lvl w:ilvl="1" w:tplc="CFFCAE4C">
      <w:numFmt w:val="bullet"/>
      <w:lvlText w:val=""/>
      <w:lvlJc w:val="left"/>
      <w:pPr>
        <w:ind w:left="1251" w:hanging="231"/>
      </w:pPr>
      <w:rPr>
        <w:rFonts w:ascii="Symbol" w:eastAsia="Symbol" w:hAnsi="Symbol" w:cs="Symbol" w:hint="default"/>
        <w:w w:val="99"/>
        <w:sz w:val="20"/>
        <w:szCs w:val="20"/>
        <w:lang w:val="ru-RU" w:eastAsia="en-US" w:bidi="ar-SA"/>
      </w:rPr>
    </w:lvl>
    <w:lvl w:ilvl="2" w:tplc="4AF2A4C4">
      <w:numFmt w:val="bullet"/>
      <w:lvlText w:val=""/>
      <w:lvlJc w:val="left"/>
      <w:pPr>
        <w:ind w:left="2346" w:hanging="707"/>
      </w:pPr>
      <w:rPr>
        <w:rFonts w:ascii="Symbol" w:eastAsia="Symbol" w:hAnsi="Symbol" w:cs="Symbol" w:hint="default"/>
        <w:w w:val="99"/>
        <w:sz w:val="20"/>
        <w:szCs w:val="20"/>
        <w:lang w:val="ru-RU" w:eastAsia="en-US" w:bidi="ar-SA"/>
      </w:rPr>
    </w:lvl>
    <w:lvl w:ilvl="3" w:tplc="62EEA872">
      <w:numFmt w:val="bullet"/>
      <w:lvlText w:val="•"/>
      <w:lvlJc w:val="left"/>
      <w:pPr>
        <w:ind w:left="2340" w:hanging="707"/>
      </w:pPr>
      <w:rPr>
        <w:rFonts w:hint="default"/>
        <w:lang w:val="ru-RU" w:eastAsia="en-US" w:bidi="ar-SA"/>
      </w:rPr>
    </w:lvl>
    <w:lvl w:ilvl="4" w:tplc="A1502A50">
      <w:numFmt w:val="bullet"/>
      <w:lvlText w:val="•"/>
      <w:lvlJc w:val="left"/>
      <w:pPr>
        <w:ind w:left="3432" w:hanging="707"/>
      </w:pPr>
      <w:rPr>
        <w:rFonts w:hint="default"/>
        <w:lang w:val="ru-RU" w:eastAsia="en-US" w:bidi="ar-SA"/>
      </w:rPr>
    </w:lvl>
    <w:lvl w:ilvl="5" w:tplc="9DB81FB6">
      <w:numFmt w:val="bullet"/>
      <w:lvlText w:val="•"/>
      <w:lvlJc w:val="left"/>
      <w:pPr>
        <w:ind w:left="4524" w:hanging="707"/>
      </w:pPr>
      <w:rPr>
        <w:rFonts w:hint="default"/>
        <w:lang w:val="ru-RU" w:eastAsia="en-US" w:bidi="ar-SA"/>
      </w:rPr>
    </w:lvl>
    <w:lvl w:ilvl="6" w:tplc="135CF300">
      <w:numFmt w:val="bullet"/>
      <w:lvlText w:val="•"/>
      <w:lvlJc w:val="left"/>
      <w:pPr>
        <w:ind w:left="5617" w:hanging="707"/>
      </w:pPr>
      <w:rPr>
        <w:rFonts w:hint="default"/>
        <w:lang w:val="ru-RU" w:eastAsia="en-US" w:bidi="ar-SA"/>
      </w:rPr>
    </w:lvl>
    <w:lvl w:ilvl="7" w:tplc="C8DC3576">
      <w:numFmt w:val="bullet"/>
      <w:lvlText w:val="•"/>
      <w:lvlJc w:val="left"/>
      <w:pPr>
        <w:ind w:left="6709" w:hanging="707"/>
      </w:pPr>
      <w:rPr>
        <w:rFonts w:hint="default"/>
        <w:lang w:val="ru-RU" w:eastAsia="en-US" w:bidi="ar-SA"/>
      </w:rPr>
    </w:lvl>
    <w:lvl w:ilvl="8" w:tplc="6846BDB0">
      <w:numFmt w:val="bullet"/>
      <w:lvlText w:val="•"/>
      <w:lvlJc w:val="left"/>
      <w:pPr>
        <w:ind w:left="7801" w:hanging="707"/>
      </w:pPr>
      <w:rPr>
        <w:rFonts w:hint="default"/>
        <w:lang w:val="ru-RU" w:eastAsia="en-US" w:bidi="ar-SA"/>
      </w:rPr>
    </w:lvl>
  </w:abstractNum>
  <w:abstractNum w:abstractNumId="37" w15:restartNumberingAfterBreak="0">
    <w:nsid w:val="70BA5D37"/>
    <w:multiLevelType w:val="multilevel"/>
    <w:tmpl w:val="82B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18"/>
  </w:num>
  <w:num w:numId="4">
    <w:abstractNumId w:val="16"/>
  </w:num>
  <w:num w:numId="5">
    <w:abstractNumId w:val="12"/>
  </w:num>
  <w:num w:numId="6">
    <w:abstractNumId w:val="17"/>
  </w:num>
  <w:num w:numId="7">
    <w:abstractNumId w:val="20"/>
  </w:num>
  <w:num w:numId="8">
    <w:abstractNumId w:val="29"/>
  </w:num>
  <w:num w:numId="9">
    <w:abstractNumId w:val="11"/>
  </w:num>
  <w:num w:numId="10">
    <w:abstractNumId w:val="34"/>
  </w:num>
  <w:num w:numId="11">
    <w:abstractNumId w:val="31"/>
  </w:num>
  <w:num w:numId="12">
    <w:abstractNumId w:val="14"/>
  </w:num>
  <w:num w:numId="13">
    <w:abstractNumId w:val="21"/>
  </w:num>
  <w:num w:numId="14">
    <w:abstractNumId w:val="26"/>
  </w:num>
  <w:num w:numId="15">
    <w:abstractNumId w:val="36"/>
  </w:num>
  <w:num w:numId="16">
    <w:abstractNumId w:val="32"/>
  </w:num>
  <w:num w:numId="17">
    <w:abstractNumId w:val="13"/>
  </w:num>
  <w:num w:numId="18">
    <w:abstractNumId w:val="24"/>
  </w:num>
  <w:num w:numId="19">
    <w:abstractNumId w:val="30"/>
  </w:num>
  <w:num w:numId="20">
    <w:abstractNumId w:val="22"/>
  </w:num>
  <w:num w:numId="21">
    <w:abstractNumId w:val="15"/>
  </w:num>
  <w:num w:numId="22">
    <w:abstractNumId w:val="33"/>
  </w:num>
  <w:num w:numId="23">
    <w:abstractNumId w:val="35"/>
  </w:num>
  <w:num w:numId="24">
    <w:abstractNumId w:val="37"/>
  </w:num>
  <w:num w:numId="25">
    <w:abstractNumId w:val="27"/>
  </w:num>
  <w:num w:numId="26">
    <w:abstractNumId w:val="25"/>
  </w:num>
  <w:num w:numId="27">
    <w:abstractNumId w:val="23"/>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E4"/>
    <w:rsid w:val="00031BD2"/>
    <w:rsid w:val="0007172A"/>
    <w:rsid w:val="00092E8B"/>
    <w:rsid w:val="000A4034"/>
    <w:rsid w:val="00183729"/>
    <w:rsid w:val="001D1EE9"/>
    <w:rsid w:val="00215D1F"/>
    <w:rsid w:val="00225DB3"/>
    <w:rsid w:val="002916E4"/>
    <w:rsid w:val="002C699A"/>
    <w:rsid w:val="00327AC0"/>
    <w:rsid w:val="00343B59"/>
    <w:rsid w:val="0036147B"/>
    <w:rsid w:val="00373558"/>
    <w:rsid w:val="003735BB"/>
    <w:rsid w:val="003A5C21"/>
    <w:rsid w:val="003C43F1"/>
    <w:rsid w:val="003C5797"/>
    <w:rsid w:val="003C7472"/>
    <w:rsid w:val="00496C10"/>
    <w:rsid w:val="004B3FDE"/>
    <w:rsid w:val="005167B1"/>
    <w:rsid w:val="00593879"/>
    <w:rsid w:val="00607A6A"/>
    <w:rsid w:val="00614CB5"/>
    <w:rsid w:val="00621050"/>
    <w:rsid w:val="006808C2"/>
    <w:rsid w:val="006D0101"/>
    <w:rsid w:val="006F5E04"/>
    <w:rsid w:val="007232DE"/>
    <w:rsid w:val="00767670"/>
    <w:rsid w:val="00786C9C"/>
    <w:rsid w:val="007A0965"/>
    <w:rsid w:val="00825238"/>
    <w:rsid w:val="008753B5"/>
    <w:rsid w:val="00A113BA"/>
    <w:rsid w:val="00B10695"/>
    <w:rsid w:val="00BA30A9"/>
    <w:rsid w:val="00BA5D34"/>
    <w:rsid w:val="00BC6380"/>
    <w:rsid w:val="00BC7ECE"/>
    <w:rsid w:val="00BD353A"/>
    <w:rsid w:val="00C132EC"/>
    <w:rsid w:val="00C45128"/>
    <w:rsid w:val="00CB35B7"/>
    <w:rsid w:val="00D20502"/>
    <w:rsid w:val="00D36013"/>
    <w:rsid w:val="00D5282F"/>
    <w:rsid w:val="00D60794"/>
    <w:rsid w:val="00D67D56"/>
    <w:rsid w:val="00DB686F"/>
    <w:rsid w:val="00DB6B4A"/>
    <w:rsid w:val="00E60A16"/>
    <w:rsid w:val="00E6483A"/>
    <w:rsid w:val="00EB555E"/>
    <w:rsid w:val="00FD1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0BD9"/>
  <w15:docId w15:val="{81B729A9-00E3-4E64-8494-334C356C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284" w:right="-284"/>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6E4"/>
    <w:pPr>
      <w:suppressAutoHyphens/>
      <w:ind w:left="0" w:right="0"/>
      <w:jc w:val="left"/>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607A6A"/>
    <w:pPr>
      <w:widowControl w:val="0"/>
      <w:suppressAutoHyphens w:val="0"/>
      <w:autoSpaceDE w:val="0"/>
      <w:autoSpaceDN w:val="0"/>
      <w:ind w:left="532"/>
      <w:outlineLvl w:val="0"/>
    </w:pPr>
    <w:rPr>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6E4"/>
    <w:pPr>
      <w:ind w:left="0" w:righ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172A"/>
    <w:rPr>
      <w:color w:val="0000FF" w:themeColor="hyperlink"/>
      <w:u w:val="single"/>
    </w:rPr>
  </w:style>
  <w:style w:type="paragraph" w:styleId="a5">
    <w:name w:val="List Paragraph"/>
    <w:basedOn w:val="a"/>
    <w:qFormat/>
    <w:rsid w:val="00D20502"/>
    <w:pPr>
      <w:ind w:left="720"/>
    </w:pPr>
  </w:style>
  <w:style w:type="paragraph" w:styleId="a6">
    <w:name w:val="Normal (Web)"/>
    <w:basedOn w:val="a"/>
    <w:uiPriority w:val="99"/>
    <w:semiHidden/>
    <w:unhideWhenUsed/>
    <w:rsid w:val="00E60A16"/>
    <w:pPr>
      <w:suppressAutoHyphens w:val="0"/>
      <w:spacing w:before="100" w:beforeAutospacing="1" w:after="100" w:afterAutospacing="1"/>
    </w:pPr>
    <w:rPr>
      <w:lang w:eastAsia="ru-RU"/>
    </w:rPr>
  </w:style>
  <w:style w:type="paragraph" w:styleId="a7">
    <w:name w:val="No Spacing"/>
    <w:uiPriority w:val="1"/>
    <w:qFormat/>
    <w:rsid w:val="00A113BA"/>
    <w:pPr>
      <w:ind w:left="0" w:right="0"/>
      <w:jc w:val="left"/>
    </w:pPr>
  </w:style>
  <w:style w:type="paragraph" w:styleId="a8">
    <w:name w:val="Body Text"/>
    <w:basedOn w:val="a"/>
    <w:link w:val="a9"/>
    <w:rsid w:val="005167B1"/>
    <w:pPr>
      <w:widowControl w:val="0"/>
      <w:autoSpaceDE w:val="0"/>
      <w:ind w:left="1192"/>
    </w:pPr>
    <w:rPr>
      <w:sz w:val="28"/>
      <w:szCs w:val="28"/>
      <w:lang w:eastAsia="zh-CN"/>
    </w:rPr>
  </w:style>
  <w:style w:type="character" w:customStyle="1" w:styleId="a9">
    <w:name w:val="Основной текст Знак"/>
    <w:basedOn w:val="a0"/>
    <w:link w:val="a8"/>
    <w:rsid w:val="005167B1"/>
    <w:rPr>
      <w:rFonts w:ascii="Times New Roman" w:eastAsia="Times New Roman" w:hAnsi="Times New Roman" w:cs="Times New Roman"/>
      <w:sz w:val="28"/>
      <w:szCs w:val="28"/>
      <w:lang w:eastAsia="zh-CN"/>
    </w:rPr>
  </w:style>
  <w:style w:type="paragraph" w:customStyle="1" w:styleId="11">
    <w:name w:val="Заголовок 11"/>
    <w:basedOn w:val="a"/>
    <w:rsid w:val="005167B1"/>
    <w:pPr>
      <w:widowControl w:val="0"/>
      <w:autoSpaceDE w:val="0"/>
      <w:spacing w:before="6"/>
      <w:ind w:left="1040"/>
    </w:pPr>
    <w:rPr>
      <w:b/>
      <w:bCs/>
      <w:sz w:val="28"/>
      <w:szCs w:val="28"/>
      <w:lang w:eastAsia="zh-CN"/>
    </w:rPr>
  </w:style>
  <w:style w:type="paragraph" w:customStyle="1" w:styleId="TableParagraph">
    <w:name w:val="Table Paragraph"/>
    <w:basedOn w:val="a"/>
    <w:uiPriority w:val="1"/>
    <w:qFormat/>
    <w:rsid w:val="00BD353A"/>
    <w:pPr>
      <w:widowControl w:val="0"/>
      <w:autoSpaceDE w:val="0"/>
    </w:pPr>
    <w:rPr>
      <w:sz w:val="22"/>
      <w:szCs w:val="22"/>
      <w:lang w:eastAsia="zh-CN"/>
    </w:rPr>
  </w:style>
  <w:style w:type="paragraph" w:styleId="aa">
    <w:name w:val="header"/>
    <w:basedOn w:val="a"/>
    <w:link w:val="ab"/>
    <w:uiPriority w:val="99"/>
    <w:rsid w:val="007232DE"/>
    <w:pPr>
      <w:tabs>
        <w:tab w:val="center" w:pos="4677"/>
        <w:tab w:val="right" w:pos="9355"/>
      </w:tabs>
      <w:spacing w:after="15" w:line="247" w:lineRule="auto"/>
      <w:ind w:left="1242" w:hanging="8"/>
    </w:pPr>
    <w:rPr>
      <w:color w:val="000000"/>
      <w:szCs w:val="22"/>
      <w:lang w:val="en-US" w:eastAsia="zh-CN"/>
    </w:rPr>
  </w:style>
  <w:style w:type="character" w:customStyle="1" w:styleId="ab">
    <w:name w:val="Верхний колонтитул Знак"/>
    <w:basedOn w:val="a0"/>
    <w:link w:val="aa"/>
    <w:uiPriority w:val="99"/>
    <w:rsid w:val="007232DE"/>
    <w:rPr>
      <w:rFonts w:ascii="Times New Roman" w:eastAsia="Times New Roman" w:hAnsi="Times New Roman" w:cs="Times New Roman"/>
      <w:color w:val="000000"/>
      <w:sz w:val="24"/>
      <w:lang w:val="en-US" w:eastAsia="zh-CN"/>
    </w:rPr>
  </w:style>
  <w:style w:type="table" w:customStyle="1" w:styleId="TableNormal">
    <w:name w:val="Table Normal"/>
    <w:uiPriority w:val="2"/>
    <w:semiHidden/>
    <w:unhideWhenUsed/>
    <w:qFormat/>
    <w:rsid w:val="00B10695"/>
    <w:pPr>
      <w:widowControl w:val="0"/>
      <w:autoSpaceDE w:val="0"/>
      <w:autoSpaceDN w:val="0"/>
      <w:ind w:left="0" w:right="0"/>
      <w:jc w:val="left"/>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607A6A"/>
    <w:rPr>
      <w:rFonts w:ascii="Times New Roman" w:eastAsia="Times New Roman" w:hAnsi="Times New Roman" w:cs="Times New Roman"/>
      <w:b/>
      <w:bCs/>
      <w:sz w:val="24"/>
      <w:szCs w:val="24"/>
      <w:lang w:eastAsia="ru-RU" w:bidi="ru-RU"/>
    </w:rPr>
  </w:style>
  <w:style w:type="paragraph" w:customStyle="1" w:styleId="21">
    <w:name w:val="Заголовок 21"/>
    <w:basedOn w:val="a"/>
    <w:uiPriority w:val="1"/>
    <w:qFormat/>
    <w:rsid w:val="0036147B"/>
    <w:pPr>
      <w:widowControl w:val="0"/>
      <w:suppressAutoHyphens w:val="0"/>
      <w:autoSpaceDE w:val="0"/>
      <w:autoSpaceDN w:val="0"/>
      <w:spacing w:before="5"/>
      <w:ind w:left="222"/>
      <w:outlineLvl w:val="2"/>
    </w:pPr>
    <w:rPr>
      <w:b/>
      <w:bCs/>
      <w:lang w:eastAsia="en-US"/>
    </w:rPr>
  </w:style>
  <w:style w:type="table" w:customStyle="1" w:styleId="12">
    <w:name w:val="Сетка таблицы1"/>
    <w:basedOn w:val="a1"/>
    <w:next w:val="a3"/>
    <w:uiPriority w:val="39"/>
    <w:rsid w:val="003C7472"/>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8325">
      <w:bodyDiv w:val="1"/>
      <w:marLeft w:val="0"/>
      <w:marRight w:val="0"/>
      <w:marTop w:val="0"/>
      <w:marBottom w:val="0"/>
      <w:divBdr>
        <w:top w:val="none" w:sz="0" w:space="0" w:color="auto"/>
        <w:left w:val="none" w:sz="0" w:space="0" w:color="auto"/>
        <w:bottom w:val="none" w:sz="0" w:space="0" w:color="auto"/>
        <w:right w:val="none" w:sz="0" w:space="0" w:color="auto"/>
      </w:divBdr>
    </w:div>
    <w:div w:id="981931272">
      <w:bodyDiv w:val="1"/>
      <w:marLeft w:val="0"/>
      <w:marRight w:val="0"/>
      <w:marTop w:val="0"/>
      <w:marBottom w:val="0"/>
      <w:divBdr>
        <w:top w:val="none" w:sz="0" w:space="0" w:color="auto"/>
        <w:left w:val="none" w:sz="0" w:space="0" w:color="auto"/>
        <w:bottom w:val="none" w:sz="0" w:space="0" w:color="auto"/>
        <w:right w:val="none" w:sz="0" w:space="0" w:color="auto"/>
      </w:divBdr>
    </w:div>
    <w:div w:id="17828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3607</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2022-06-17T13:06:00Z</cp:lastPrinted>
  <dcterms:created xsi:type="dcterms:W3CDTF">2022-08-23T11:19:00Z</dcterms:created>
  <dcterms:modified xsi:type="dcterms:W3CDTF">2022-08-24T11:33:00Z</dcterms:modified>
</cp:coreProperties>
</file>